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307" w:rsidRPr="00B80BF0" w:rsidRDefault="00000000">
      <w:pPr>
        <w:spacing w:before="58"/>
        <w:ind w:left="3906"/>
        <w:rPr>
          <w:sz w:val="22"/>
          <w:szCs w:val="22"/>
        </w:rPr>
      </w:pPr>
      <w:r>
        <w:pict w14:anchorId="64F0A98C">
          <v:group id="_x0000_s2079" style="position:absolute;left:0;text-align:left;margin-left:36pt;margin-top:27pt;width:540pt;height:57.65pt;z-index:-251663360;mso-position-horizontal-relative:page;mso-position-vertical-relative:page" coordorigin="720,540" coordsize="10800,11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2" type="#_x0000_t75" style="position:absolute;left:720;top:540;width:3442;height:1153">
              <v:imagedata r:id="rId11" o:title=""/>
            </v:shape>
            <v:shape id="_x0000_s2081" type="#_x0000_t75" style="position:absolute;left:4192;top:540;width:7328;height:1153">
              <v:imagedata r:id="rId12" o:title=""/>
            </v:shape>
            <v:shape id="_x0000_s2080" type="#_x0000_t75" style="position:absolute;left:1119;top:836;width:2795;height:641">
              <v:imagedata r:id="rId13" o:title=""/>
            </v:shape>
            <w10:wrap anchorx="page" anchory="page"/>
          </v:group>
        </w:pict>
      </w:r>
      <w:r w:rsidR="00E2611B" w:rsidRPr="00B80BF0">
        <w:rPr>
          <w:b/>
          <w:spacing w:val="2"/>
          <w:sz w:val="32"/>
          <w:szCs w:val="32"/>
        </w:rPr>
        <w:t>HHS-Administere</w:t>
      </w:r>
      <w:r w:rsidR="00E2611B" w:rsidRPr="00B80BF0">
        <w:rPr>
          <w:b/>
          <w:sz w:val="32"/>
          <w:szCs w:val="32"/>
        </w:rPr>
        <w:t>d</w:t>
      </w:r>
      <w:r w:rsidR="00E2611B" w:rsidRPr="00B80BF0">
        <w:rPr>
          <w:b/>
          <w:spacing w:val="3"/>
          <w:sz w:val="32"/>
          <w:szCs w:val="32"/>
        </w:rPr>
        <w:t xml:space="preserve"> </w:t>
      </w:r>
      <w:r w:rsidR="00E2611B" w:rsidRPr="00B80BF0">
        <w:rPr>
          <w:b/>
          <w:sz w:val="32"/>
          <w:szCs w:val="32"/>
        </w:rPr>
        <w:t>F</w:t>
      </w:r>
      <w:r w:rsidR="00E2611B" w:rsidRPr="00B80BF0">
        <w:rPr>
          <w:b/>
          <w:spacing w:val="2"/>
          <w:sz w:val="32"/>
          <w:szCs w:val="32"/>
        </w:rPr>
        <w:t>edera</w:t>
      </w:r>
      <w:r w:rsidR="00E2611B" w:rsidRPr="00B80BF0">
        <w:rPr>
          <w:b/>
          <w:sz w:val="32"/>
          <w:szCs w:val="32"/>
        </w:rPr>
        <w:t>l</w:t>
      </w:r>
      <w:r w:rsidR="00E2611B" w:rsidRPr="00B80BF0">
        <w:rPr>
          <w:b/>
          <w:spacing w:val="3"/>
          <w:sz w:val="32"/>
          <w:szCs w:val="32"/>
        </w:rPr>
        <w:t xml:space="preserve"> </w:t>
      </w:r>
      <w:r w:rsidR="00E2611B" w:rsidRPr="00B80BF0">
        <w:rPr>
          <w:b/>
          <w:sz w:val="32"/>
          <w:szCs w:val="32"/>
        </w:rPr>
        <w:t>E</w:t>
      </w:r>
      <w:r w:rsidR="00E2611B" w:rsidRPr="00B80BF0">
        <w:rPr>
          <w:b/>
          <w:spacing w:val="2"/>
          <w:sz w:val="32"/>
          <w:szCs w:val="32"/>
        </w:rPr>
        <w:t>xterna</w:t>
      </w:r>
      <w:r w:rsidR="00E2611B" w:rsidRPr="00B80BF0">
        <w:rPr>
          <w:b/>
          <w:sz w:val="32"/>
          <w:szCs w:val="32"/>
        </w:rPr>
        <w:t xml:space="preserve">l                          </w:t>
      </w:r>
      <w:r w:rsidR="00E2611B" w:rsidRPr="00B80BF0">
        <w:rPr>
          <w:b/>
          <w:spacing w:val="43"/>
          <w:sz w:val="32"/>
          <w:szCs w:val="32"/>
        </w:rPr>
        <w:t xml:space="preserve"> </w:t>
      </w:r>
      <w:r w:rsidR="00E2611B" w:rsidRPr="00B80BF0">
        <w:rPr>
          <w:position w:val="2"/>
          <w:sz w:val="22"/>
          <w:szCs w:val="22"/>
        </w:rPr>
        <w:t>1</w:t>
      </w:r>
    </w:p>
    <w:p w:rsidR="00841307" w:rsidRPr="00B80BF0" w:rsidRDefault="00E2611B">
      <w:pPr>
        <w:spacing w:before="12" w:line="360" w:lineRule="exact"/>
        <w:ind w:left="3862" w:right="4422"/>
        <w:jc w:val="center"/>
        <w:rPr>
          <w:sz w:val="32"/>
          <w:szCs w:val="32"/>
        </w:rPr>
      </w:pPr>
      <w:r w:rsidRPr="00B80BF0">
        <w:rPr>
          <w:b/>
          <w:spacing w:val="2"/>
          <w:position w:val="-1"/>
          <w:sz w:val="32"/>
          <w:szCs w:val="32"/>
        </w:rPr>
        <w:t>Revie</w:t>
      </w:r>
      <w:r w:rsidRPr="00B80BF0">
        <w:rPr>
          <w:b/>
          <w:position w:val="-1"/>
          <w:sz w:val="32"/>
          <w:szCs w:val="32"/>
        </w:rPr>
        <w:t>w</w:t>
      </w:r>
      <w:r w:rsidRPr="00B80BF0">
        <w:rPr>
          <w:b/>
          <w:spacing w:val="3"/>
          <w:position w:val="-1"/>
          <w:sz w:val="32"/>
          <w:szCs w:val="32"/>
        </w:rPr>
        <w:t xml:space="preserve"> </w:t>
      </w:r>
      <w:r w:rsidRPr="00B80BF0">
        <w:rPr>
          <w:b/>
          <w:position w:val="-1"/>
          <w:sz w:val="32"/>
          <w:szCs w:val="32"/>
        </w:rPr>
        <w:t>R</w:t>
      </w:r>
      <w:r w:rsidRPr="00B80BF0">
        <w:rPr>
          <w:b/>
          <w:spacing w:val="2"/>
          <w:position w:val="-1"/>
          <w:sz w:val="32"/>
          <w:szCs w:val="32"/>
        </w:rPr>
        <w:t>eques</w:t>
      </w:r>
      <w:r w:rsidRPr="00B80BF0">
        <w:rPr>
          <w:b/>
          <w:position w:val="-1"/>
          <w:sz w:val="32"/>
          <w:szCs w:val="32"/>
        </w:rPr>
        <w:t>t</w:t>
      </w:r>
      <w:r w:rsidRPr="00B80BF0">
        <w:rPr>
          <w:b/>
          <w:spacing w:val="3"/>
          <w:position w:val="-1"/>
          <w:sz w:val="32"/>
          <w:szCs w:val="32"/>
        </w:rPr>
        <w:t xml:space="preserve"> </w:t>
      </w:r>
      <w:r w:rsidRPr="00B80BF0">
        <w:rPr>
          <w:b/>
          <w:position w:val="-1"/>
          <w:sz w:val="32"/>
          <w:szCs w:val="32"/>
        </w:rPr>
        <w:t>F</w:t>
      </w:r>
      <w:r w:rsidRPr="00B80BF0">
        <w:rPr>
          <w:b/>
          <w:spacing w:val="2"/>
          <w:position w:val="-1"/>
          <w:sz w:val="32"/>
          <w:szCs w:val="32"/>
        </w:rPr>
        <w:t>orm</w:t>
      </w:r>
    </w:p>
    <w:p w:rsidR="00841307" w:rsidRPr="00B80BF0" w:rsidRDefault="00841307">
      <w:pPr>
        <w:spacing w:line="200" w:lineRule="exact"/>
      </w:pPr>
    </w:p>
    <w:p w:rsidR="00841307" w:rsidRPr="00B80BF0" w:rsidRDefault="00841307">
      <w:pPr>
        <w:spacing w:line="200" w:lineRule="exact"/>
      </w:pPr>
    </w:p>
    <w:p w:rsidR="00841307" w:rsidRPr="00B80BF0" w:rsidRDefault="00841307">
      <w:pPr>
        <w:spacing w:line="200" w:lineRule="exact"/>
      </w:pPr>
    </w:p>
    <w:p w:rsidR="00841307" w:rsidRPr="00B80BF0" w:rsidRDefault="00841307">
      <w:pPr>
        <w:spacing w:before="2" w:line="260" w:lineRule="exact"/>
        <w:rPr>
          <w:sz w:val="26"/>
          <w:szCs w:val="26"/>
        </w:rPr>
      </w:pPr>
    </w:p>
    <w:p w:rsidR="00841307" w:rsidRPr="00B80BF0" w:rsidRDefault="00E2611B">
      <w:pPr>
        <w:spacing w:before="26" w:line="272" w:lineRule="auto"/>
        <w:ind w:left="690" w:right="1499"/>
        <w:rPr>
          <w:sz w:val="26"/>
          <w:szCs w:val="26"/>
        </w:rPr>
      </w:pPr>
      <w:r w:rsidRPr="00B80BF0">
        <w:rPr>
          <w:sz w:val="26"/>
          <w:szCs w:val="26"/>
        </w:rPr>
        <w:t>MAXIMUS Federal Services needs the information on this form to review your medical claim. We may not be able to do the review without this information.</w:t>
      </w:r>
    </w:p>
    <w:p w:rsidR="00841307" w:rsidRPr="00B80BF0" w:rsidRDefault="00841307">
      <w:pPr>
        <w:spacing w:before="2" w:line="240" w:lineRule="exact"/>
        <w:rPr>
          <w:sz w:val="24"/>
          <w:szCs w:val="24"/>
        </w:rPr>
      </w:pPr>
    </w:p>
    <w:p w:rsidR="00841307" w:rsidRPr="00B80BF0" w:rsidRDefault="00000000">
      <w:pPr>
        <w:spacing w:line="272" w:lineRule="auto"/>
        <w:ind w:left="690" w:right="1464"/>
        <w:rPr>
          <w:sz w:val="26"/>
          <w:szCs w:val="26"/>
        </w:rPr>
      </w:pPr>
      <w:r>
        <w:pict w14:anchorId="75A2D4EC">
          <v:group id="_x0000_s2077" style="position:absolute;left:0;text-align:left;margin-left:36.5pt;margin-top:96.85pt;width:539pt;height:228.5pt;z-index:-251662336;mso-position-horizontal-relative:page;mso-position-vertical-relative:page" coordorigin="730,1937" coordsize="10780,4570">
            <v:shape id="_x0000_s2078" style="position:absolute;left:730;top:1937;width:10780;height:4570" coordorigin="730,1937" coordsize="10780,4570" path="m970,1937r-75,1l814,1943r-59,30l733,2045r-3,93l730,2177r,4090l730,6342r6,81l766,6482r72,22l931,6507r39,l11270,6507r75,-1l11426,6501r59,-30l11507,6399r3,-93l11510,6267r,-4090l11510,2102r-6,-81l11474,1962r-72,-22l11309,1937r-39,l970,1937xe" filled="f" strokecolor="#b2b4b7" strokeweight="1pt">
              <v:path arrowok="t"/>
            </v:shape>
            <w10:wrap anchorx="page" anchory="page"/>
          </v:group>
        </w:pict>
      </w:r>
      <w:r w:rsidR="00E2611B" w:rsidRPr="00B80BF0">
        <w:rPr>
          <w:sz w:val="26"/>
          <w:szCs w:val="26"/>
        </w:rPr>
        <w:t>In most cases, you must complete any mandatory appeals or opportunities for reconsideration offered by your health plan or insurance issuer before we can do an external revie</w:t>
      </w:r>
      <w:r w:rsidR="00E2611B" w:rsidRPr="00B80BF0">
        <w:rPr>
          <w:spacing w:val="-15"/>
          <w:sz w:val="26"/>
          <w:szCs w:val="26"/>
        </w:rPr>
        <w:t>w</w:t>
      </w:r>
      <w:r w:rsidR="00E2611B" w:rsidRPr="00B80BF0">
        <w:rPr>
          <w:sz w:val="26"/>
          <w:szCs w:val="26"/>
        </w:rPr>
        <w:t>. In urgent situations, we may be able to do a review even if you have not made all appeals and reconsiderations.</w:t>
      </w:r>
    </w:p>
    <w:p w:rsidR="00841307" w:rsidRPr="00B80BF0" w:rsidRDefault="00841307">
      <w:pPr>
        <w:spacing w:before="2" w:line="240" w:lineRule="exact"/>
        <w:rPr>
          <w:sz w:val="24"/>
          <w:szCs w:val="24"/>
        </w:rPr>
      </w:pPr>
    </w:p>
    <w:p w:rsidR="00841307" w:rsidRPr="00B80BF0" w:rsidRDefault="00E2611B">
      <w:pPr>
        <w:spacing w:line="272" w:lineRule="auto"/>
        <w:ind w:left="690" w:right="1803"/>
        <w:rPr>
          <w:sz w:val="26"/>
          <w:szCs w:val="26"/>
        </w:rPr>
      </w:pPr>
      <w:r w:rsidRPr="00B80BF0">
        <w:rPr>
          <w:sz w:val="26"/>
          <w:szCs w:val="26"/>
        </w:rPr>
        <w:t>We must receive the completed form within four months of the date your insurer sent you a final decision denying your services or your claim for payment.</w:t>
      </w:r>
    </w:p>
    <w:p w:rsidR="00841307" w:rsidRPr="00B80BF0" w:rsidRDefault="00841307">
      <w:pPr>
        <w:spacing w:before="2" w:line="240" w:lineRule="exact"/>
        <w:rPr>
          <w:sz w:val="24"/>
          <w:szCs w:val="24"/>
        </w:rPr>
      </w:pPr>
    </w:p>
    <w:p w:rsidR="00841307" w:rsidRPr="00B80BF0" w:rsidRDefault="00E2611B">
      <w:pPr>
        <w:spacing w:line="280" w:lineRule="exact"/>
        <w:ind w:left="690"/>
        <w:rPr>
          <w:sz w:val="26"/>
          <w:szCs w:val="26"/>
        </w:rPr>
      </w:pPr>
      <w:r w:rsidRPr="00B80BF0">
        <w:rPr>
          <w:b/>
          <w:position w:val="-1"/>
          <w:sz w:val="26"/>
          <w:szCs w:val="26"/>
        </w:rPr>
        <w:t>Please read and complete all sections of this form.</w:t>
      </w:r>
    </w:p>
    <w:p w:rsidR="00841307" w:rsidRPr="00B80BF0" w:rsidRDefault="00841307">
      <w:pPr>
        <w:spacing w:line="200" w:lineRule="exact"/>
      </w:pPr>
    </w:p>
    <w:p w:rsidR="00841307" w:rsidRPr="00B80BF0" w:rsidRDefault="00841307">
      <w:pPr>
        <w:spacing w:line="200" w:lineRule="exact"/>
      </w:pPr>
    </w:p>
    <w:p w:rsidR="00841307" w:rsidRPr="00B80BF0" w:rsidRDefault="00841307">
      <w:pPr>
        <w:spacing w:line="200" w:lineRule="exact"/>
      </w:pPr>
    </w:p>
    <w:p w:rsidR="00841307" w:rsidRPr="00B80BF0" w:rsidRDefault="00841307">
      <w:pPr>
        <w:spacing w:before="16" w:line="240" w:lineRule="exact"/>
        <w:rPr>
          <w:sz w:val="24"/>
          <w:szCs w:val="24"/>
        </w:rPr>
      </w:pPr>
    </w:p>
    <w:p w:rsidR="00841307" w:rsidRPr="00B80BF0" w:rsidRDefault="00000000">
      <w:pPr>
        <w:spacing w:before="26"/>
        <w:ind w:left="550"/>
        <w:rPr>
          <w:sz w:val="26"/>
          <w:szCs w:val="26"/>
        </w:rPr>
      </w:pPr>
      <w:r>
        <w:pict w14:anchorId="3ABE8B7A">
          <v:shape id="_x0000_s2076" type="#_x0000_t75" style="position:absolute;left:0;text-align:left;margin-left:36pt;margin-top:-8.1pt;width:540pt;height:32.6pt;z-index:-251661312;mso-position-horizontal-relative:page">
            <v:imagedata r:id="rId14" o:title=""/>
            <w10:wrap anchorx="page"/>
          </v:shape>
        </w:pict>
      </w:r>
      <w:r w:rsidR="00E2611B" w:rsidRPr="00B80BF0">
        <w:rPr>
          <w:b/>
          <w:sz w:val="26"/>
          <w:szCs w:val="26"/>
        </w:rPr>
        <w:t xml:space="preserve">Section 1: </w:t>
      </w:r>
      <w:r w:rsidR="00E2611B" w:rsidRPr="00B80BF0">
        <w:rPr>
          <w:sz w:val="26"/>
          <w:szCs w:val="26"/>
        </w:rPr>
        <w:t>Covered person</w:t>
      </w:r>
    </w:p>
    <w:p w:rsidR="00841307" w:rsidRPr="00B80BF0" w:rsidRDefault="00841307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7"/>
        <w:gridCol w:w="1445"/>
        <w:gridCol w:w="2504"/>
        <w:gridCol w:w="939"/>
        <w:gridCol w:w="1565"/>
      </w:tblGrid>
      <w:tr w:rsidR="00B80BF0" w:rsidRPr="00B80BF0" w:rsidTr="00CB4397">
        <w:trPr>
          <w:trHeight w:hRule="exact" w:val="576"/>
        </w:trPr>
        <w:tc>
          <w:tcPr>
            <w:tcW w:w="10790" w:type="dxa"/>
            <w:gridSpan w:val="5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841307">
            <w:pPr>
              <w:spacing w:before="2" w:line="140" w:lineRule="exact"/>
              <w:rPr>
                <w:sz w:val="15"/>
                <w:szCs w:val="15"/>
              </w:rPr>
            </w:pPr>
          </w:p>
          <w:p w:rsidR="00841307" w:rsidRPr="00B80BF0" w:rsidRDefault="00E2611B">
            <w:pPr>
              <w:ind w:left="195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This</w:t>
            </w:r>
            <w:r w:rsidRPr="00B80BF0">
              <w:rPr>
                <w:spacing w:val="-14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section</w:t>
            </w:r>
            <w:r w:rsidRPr="00B80BF0">
              <w:rPr>
                <w:spacing w:val="-21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is</w:t>
            </w:r>
            <w:r w:rsidRPr="00B80BF0">
              <w:rPr>
                <w:spacing w:val="-6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about</w:t>
            </w:r>
            <w:r w:rsidRPr="00B80BF0">
              <w:rPr>
                <w:spacing w:val="-17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the</w:t>
            </w:r>
            <w:r w:rsidRPr="00B80BF0">
              <w:rPr>
                <w:spacing w:val="-10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person</w:t>
            </w:r>
            <w:r w:rsidRPr="00B80BF0">
              <w:rPr>
                <w:spacing w:val="-20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who</w:t>
            </w:r>
            <w:r w:rsidRPr="00B80BF0">
              <w:rPr>
                <w:spacing w:val="-13"/>
                <w:sz w:val="22"/>
                <w:szCs w:val="22"/>
              </w:rPr>
              <w:t xml:space="preserve"> </w:t>
            </w:r>
            <w:r w:rsidRPr="00B80BF0">
              <w:rPr>
                <w:w w:val="97"/>
                <w:sz w:val="22"/>
                <w:szCs w:val="22"/>
              </w:rPr>
              <w:t xml:space="preserve">received </w:t>
            </w:r>
            <w:r w:rsidRPr="00B80BF0">
              <w:rPr>
                <w:sz w:val="22"/>
                <w:szCs w:val="22"/>
              </w:rPr>
              <w:t>or</w:t>
            </w:r>
            <w:r w:rsidRPr="00B80BF0">
              <w:rPr>
                <w:spacing w:val="-7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will</w:t>
            </w:r>
            <w:r w:rsidRPr="00B80BF0">
              <w:rPr>
                <w:spacing w:val="-12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receive</w:t>
            </w:r>
            <w:r w:rsidRPr="00B80BF0">
              <w:rPr>
                <w:spacing w:val="-21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the</w:t>
            </w:r>
            <w:r w:rsidRPr="00B80BF0">
              <w:rPr>
                <w:spacing w:val="-10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benefit</w:t>
            </w:r>
            <w:r w:rsidRPr="00B80BF0">
              <w:rPr>
                <w:spacing w:val="-20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or</w:t>
            </w:r>
            <w:r w:rsidRPr="00B80BF0">
              <w:rPr>
                <w:spacing w:val="-7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treatment.</w:t>
            </w:r>
          </w:p>
        </w:tc>
      </w:tr>
      <w:tr w:rsidR="00B80BF0" w:rsidRPr="00B80BF0" w:rsidTr="00E67FE2">
        <w:trPr>
          <w:trHeight w:hRule="exact" w:val="680"/>
        </w:trPr>
        <w:tc>
          <w:tcPr>
            <w:tcW w:w="5782" w:type="dxa"/>
            <w:gridSpan w:val="2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>
            <w:pPr>
              <w:spacing w:before="27"/>
              <w:ind w:left="206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Name:</w:t>
            </w:r>
          </w:p>
        </w:tc>
        <w:tc>
          <w:tcPr>
            <w:tcW w:w="5008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>
            <w:pPr>
              <w:spacing w:before="27"/>
              <w:ind w:left="195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Email</w:t>
            </w:r>
            <w:r w:rsidRPr="00B80BF0">
              <w:rPr>
                <w:spacing w:val="-14"/>
                <w:sz w:val="18"/>
                <w:szCs w:val="18"/>
              </w:rPr>
              <w:t xml:space="preserve"> </w:t>
            </w:r>
            <w:r w:rsidRPr="00B80BF0">
              <w:rPr>
                <w:sz w:val="18"/>
                <w:szCs w:val="18"/>
              </w:rPr>
              <w:t>address:</w:t>
            </w:r>
          </w:p>
        </w:tc>
      </w:tr>
      <w:tr w:rsidR="00B80BF0" w:rsidRPr="00B80BF0" w:rsidTr="00E67FE2">
        <w:trPr>
          <w:trHeight w:hRule="exact" w:val="680"/>
        </w:trPr>
        <w:tc>
          <w:tcPr>
            <w:tcW w:w="10790" w:type="dxa"/>
            <w:gridSpan w:val="5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CB4397">
            <w:pPr>
              <w:spacing w:before="16"/>
              <w:ind w:left="200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Street</w:t>
            </w:r>
            <w:r w:rsidRPr="00B80BF0">
              <w:rPr>
                <w:spacing w:val="-14"/>
                <w:sz w:val="18"/>
                <w:szCs w:val="18"/>
              </w:rPr>
              <w:t xml:space="preserve"> </w:t>
            </w:r>
            <w:r w:rsidRPr="00B80BF0">
              <w:rPr>
                <w:sz w:val="18"/>
                <w:szCs w:val="18"/>
              </w:rPr>
              <w:t>address:</w:t>
            </w:r>
          </w:p>
        </w:tc>
      </w:tr>
      <w:tr w:rsidR="00B80BF0" w:rsidRPr="00B80BF0" w:rsidTr="00E67FE2">
        <w:trPr>
          <w:trHeight w:hRule="exact" w:val="680"/>
        </w:trPr>
        <w:tc>
          <w:tcPr>
            <w:tcW w:w="4337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 w:line="180" w:lineRule="exact"/>
              <w:ind w:left="200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City:</w:t>
            </w:r>
          </w:p>
        </w:tc>
        <w:tc>
          <w:tcPr>
            <w:tcW w:w="3949" w:type="dxa"/>
            <w:gridSpan w:val="2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>
            <w:pPr>
              <w:spacing w:before="11"/>
              <w:ind w:left="216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County:</w:t>
            </w:r>
          </w:p>
        </w:tc>
        <w:tc>
          <w:tcPr>
            <w:tcW w:w="93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>
            <w:pPr>
              <w:spacing w:before="1"/>
              <w:ind w:left="221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State:</w:t>
            </w:r>
          </w:p>
        </w:tc>
        <w:tc>
          <w:tcPr>
            <w:tcW w:w="1565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>
            <w:pPr>
              <w:spacing w:before="6"/>
              <w:ind w:left="195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Zip</w:t>
            </w:r>
            <w:r w:rsidRPr="00B80BF0">
              <w:rPr>
                <w:spacing w:val="-8"/>
                <w:sz w:val="18"/>
                <w:szCs w:val="18"/>
              </w:rPr>
              <w:t xml:space="preserve"> </w:t>
            </w:r>
            <w:r w:rsidRPr="00B80BF0">
              <w:rPr>
                <w:sz w:val="18"/>
                <w:szCs w:val="18"/>
              </w:rPr>
              <w:t>code:</w:t>
            </w:r>
          </w:p>
        </w:tc>
      </w:tr>
      <w:tr w:rsidR="00841307" w:rsidRPr="00B80BF0" w:rsidTr="00E67FE2">
        <w:trPr>
          <w:trHeight w:hRule="exact" w:val="680"/>
        </w:trPr>
        <w:tc>
          <w:tcPr>
            <w:tcW w:w="5782" w:type="dxa"/>
            <w:gridSpan w:val="2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>
            <w:pPr>
              <w:spacing w:before="6"/>
              <w:ind w:left="195"/>
              <w:rPr>
                <w:sz w:val="18"/>
                <w:szCs w:val="18"/>
              </w:rPr>
            </w:pPr>
            <w:r w:rsidRPr="00B80BF0">
              <w:rPr>
                <w:w w:val="97"/>
                <w:sz w:val="18"/>
                <w:szCs w:val="18"/>
              </w:rPr>
              <w:t xml:space="preserve">Daytime </w:t>
            </w:r>
            <w:r w:rsidRPr="00B80BF0">
              <w:rPr>
                <w:sz w:val="18"/>
                <w:szCs w:val="18"/>
              </w:rPr>
              <w:t>phone:</w:t>
            </w:r>
          </w:p>
        </w:tc>
        <w:tc>
          <w:tcPr>
            <w:tcW w:w="5008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 w:line="180" w:lineRule="exact"/>
              <w:ind w:left="195"/>
              <w:rPr>
                <w:sz w:val="18"/>
                <w:szCs w:val="18"/>
              </w:rPr>
            </w:pPr>
            <w:r w:rsidRPr="00B80BF0">
              <w:rPr>
                <w:w w:val="97"/>
                <w:sz w:val="18"/>
                <w:szCs w:val="18"/>
              </w:rPr>
              <w:t xml:space="preserve">Evening </w:t>
            </w:r>
            <w:r w:rsidRPr="00B80BF0">
              <w:rPr>
                <w:sz w:val="18"/>
                <w:szCs w:val="18"/>
              </w:rPr>
              <w:t>phone:</w:t>
            </w:r>
          </w:p>
        </w:tc>
      </w:tr>
    </w:tbl>
    <w:p w:rsidR="00841307" w:rsidRPr="00B80BF0" w:rsidRDefault="00841307">
      <w:pPr>
        <w:spacing w:before="20"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7"/>
        <w:gridCol w:w="1445"/>
        <w:gridCol w:w="2504"/>
        <w:gridCol w:w="939"/>
        <w:gridCol w:w="1565"/>
      </w:tblGrid>
      <w:tr w:rsidR="00B80BF0" w:rsidRPr="00B80BF0" w:rsidTr="00E67FE2">
        <w:trPr>
          <w:trHeight w:hRule="exact" w:val="576"/>
        </w:trPr>
        <w:tc>
          <w:tcPr>
            <w:tcW w:w="10790" w:type="dxa"/>
            <w:gridSpan w:val="5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841307">
            <w:pPr>
              <w:spacing w:before="2" w:line="140" w:lineRule="exact"/>
              <w:rPr>
                <w:sz w:val="15"/>
                <w:szCs w:val="15"/>
              </w:rPr>
            </w:pPr>
          </w:p>
          <w:p w:rsidR="00841307" w:rsidRPr="00B80BF0" w:rsidRDefault="00E2611B">
            <w:pPr>
              <w:ind w:left="195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Please</w:t>
            </w:r>
            <w:r w:rsidRPr="00B80BF0">
              <w:rPr>
                <w:spacing w:val="-19"/>
                <w:sz w:val="22"/>
                <w:szCs w:val="22"/>
              </w:rPr>
              <w:t xml:space="preserve"> </w:t>
            </w:r>
            <w:r w:rsidRPr="00B80BF0">
              <w:rPr>
                <w:w w:val="97"/>
                <w:sz w:val="22"/>
                <w:szCs w:val="22"/>
              </w:rPr>
              <w:t xml:space="preserve">complete </w:t>
            </w:r>
            <w:r w:rsidRPr="00B80BF0">
              <w:rPr>
                <w:sz w:val="22"/>
                <w:szCs w:val="22"/>
              </w:rPr>
              <w:t>this</w:t>
            </w:r>
            <w:r w:rsidRPr="00B80BF0">
              <w:rPr>
                <w:spacing w:val="-12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section</w:t>
            </w:r>
            <w:r w:rsidRPr="00B80BF0">
              <w:rPr>
                <w:spacing w:val="-21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if</w:t>
            </w:r>
            <w:r w:rsidRPr="00B80BF0">
              <w:rPr>
                <w:spacing w:val="-6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you</w:t>
            </w:r>
            <w:r w:rsidRPr="00B80BF0">
              <w:rPr>
                <w:spacing w:val="-12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are</w:t>
            </w:r>
            <w:r w:rsidRPr="00B80BF0">
              <w:rPr>
                <w:spacing w:val="-10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the</w:t>
            </w:r>
            <w:r w:rsidRPr="00B80BF0">
              <w:rPr>
                <w:spacing w:val="-10"/>
                <w:sz w:val="22"/>
                <w:szCs w:val="22"/>
              </w:rPr>
              <w:t xml:space="preserve"> </w:t>
            </w:r>
            <w:r w:rsidRPr="00B80BF0">
              <w:rPr>
                <w:w w:val="96"/>
                <w:sz w:val="22"/>
                <w:szCs w:val="22"/>
              </w:rPr>
              <w:t>covered</w:t>
            </w:r>
            <w:r w:rsidRPr="00B80BF0">
              <w:rPr>
                <w:spacing w:val="7"/>
                <w:w w:val="96"/>
                <w:sz w:val="22"/>
                <w:szCs w:val="22"/>
              </w:rPr>
              <w:t xml:space="preserve"> </w:t>
            </w:r>
            <w:r w:rsidRPr="00B80BF0">
              <w:rPr>
                <w:w w:val="96"/>
                <w:sz w:val="22"/>
                <w:szCs w:val="22"/>
              </w:rPr>
              <w:t>person</w:t>
            </w:r>
            <w:r w:rsidRPr="00B80BF0">
              <w:rPr>
                <w:spacing w:val="-23"/>
                <w:w w:val="96"/>
                <w:sz w:val="22"/>
                <w:szCs w:val="22"/>
              </w:rPr>
              <w:t>’</w:t>
            </w:r>
            <w:r w:rsidRPr="00B80BF0">
              <w:rPr>
                <w:w w:val="96"/>
                <w:sz w:val="22"/>
                <w:szCs w:val="22"/>
              </w:rPr>
              <w:t>s</w:t>
            </w:r>
            <w:r w:rsidRPr="00B80BF0">
              <w:rPr>
                <w:spacing w:val="7"/>
                <w:w w:val="96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parent</w:t>
            </w:r>
            <w:r w:rsidRPr="00B80BF0">
              <w:rPr>
                <w:spacing w:val="-18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or</w:t>
            </w:r>
            <w:r w:rsidRPr="00B80BF0">
              <w:rPr>
                <w:spacing w:val="-7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legal</w:t>
            </w:r>
            <w:r w:rsidRPr="00B80BF0">
              <w:rPr>
                <w:spacing w:val="-15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guardian</w:t>
            </w:r>
          </w:p>
        </w:tc>
      </w:tr>
      <w:tr w:rsidR="00B80BF0" w:rsidRPr="00B80BF0" w:rsidTr="00E67FE2">
        <w:trPr>
          <w:trHeight w:hRule="exact" w:val="680"/>
        </w:trPr>
        <w:tc>
          <w:tcPr>
            <w:tcW w:w="5782" w:type="dxa"/>
            <w:gridSpan w:val="2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 w:line="180" w:lineRule="exact"/>
              <w:ind w:left="221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Name:</w:t>
            </w:r>
          </w:p>
        </w:tc>
        <w:tc>
          <w:tcPr>
            <w:tcW w:w="5008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 w:line="180" w:lineRule="exact"/>
              <w:ind w:left="174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Email</w:t>
            </w:r>
            <w:r w:rsidRPr="00B80BF0">
              <w:rPr>
                <w:spacing w:val="-14"/>
                <w:sz w:val="18"/>
                <w:szCs w:val="18"/>
              </w:rPr>
              <w:t xml:space="preserve"> </w:t>
            </w:r>
            <w:r w:rsidRPr="00B80BF0">
              <w:rPr>
                <w:sz w:val="18"/>
                <w:szCs w:val="18"/>
              </w:rPr>
              <w:t>address:</w:t>
            </w:r>
          </w:p>
        </w:tc>
      </w:tr>
      <w:tr w:rsidR="00B80BF0" w:rsidRPr="00B80BF0" w:rsidTr="00E67FE2">
        <w:trPr>
          <w:trHeight w:hRule="exact" w:val="680"/>
        </w:trPr>
        <w:tc>
          <w:tcPr>
            <w:tcW w:w="10790" w:type="dxa"/>
            <w:gridSpan w:val="5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/>
              <w:ind w:left="216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Street</w:t>
            </w:r>
            <w:r w:rsidRPr="00B80BF0">
              <w:rPr>
                <w:spacing w:val="-14"/>
                <w:sz w:val="18"/>
                <w:szCs w:val="18"/>
              </w:rPr>
              <w:t xml:space="preserve"> </w:t>
            </w:r>
            <w:r w:rsidRPr="00B80BF0">
              <w:rPr>
                <w:sz w:val="18"/>
                <w:szCs w:val="18"/>
              </w:rPr>
              <w:t>address:</w:t>
            </w:r>
          </w:p>
        </w:tc>
      </w:tr>
      <w:tr w:rsidR="00B80BF0" w:rsidRPr="00B80BF0" w:rsidTr="00E67FE2">
        <w:trPr>
          <w:trHeight w:hRule="exact" w:val="680"/>
        </w:trPr>
        <w:tc>
          <w:tcPr>
            <w:tcW w:w="4337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 w:line="180" w:lineRule="exact"/>
              <w:ind w:left="200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City:</w:t>
            </w:r>
          </w:p>
        </w:tc>
        <w:tc>
          <w:tcPr>
            <w:tcW w:w="3949" w:type="dxa"/>
            <w:gridSpan w:val="2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/>
              <w:ind w:left="179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County:</w:t>
            </w:r>
          </w:p>
        </w:tc>
        <w:tc>
          <w:tcPr>
            <w:tcW w:w="93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/>
              <w:ind w:left="195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State:</w:t>
            </w:r>
          </w:p>
        </w:tc>
        <w:tc>
          <w:tcPr>
            <w:tcW w:w="1565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/>
              <w:ind w:left="195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Zip</w:t>
            </w:r>
            <w:r w:rsidRPr="00B80BF0">
              <w:rPr>
                <w:spacing w:val="-8"/>
                <w:sz w:val="18"/>
                <w:szCs w:val="18"/>
              </w:rPr>
              <w:t xml:space="preserve"> </w:t>
            </w:r>
            <w:r w:rsidRPr="00B80BF0">
              <w:rPr>
                <w:sz w:val="18"/>
                <w:szCs w:val="18"/>
              </w:rPr>
              <w:t>code:</w:t>
            </w:r>
          </w:p>
        </w:tc>
      </w:tr>
      <w:tr w:rsidR="00B80BF0" w:rsidRPr="00B80BF0" w:rsidTr="00E67FE2">
        <w:trPr>
          <w:trHeight w:hRule="exact" w:val="680"/>
        </w:trPr>
        <w:tc>
          <w:tcPr>
            <w:tcW w:w="5782" w:type="dxa"/>
            <w:gridSpan w:val="2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/>
              <w:ind w:left="206"/>
              <w:rPr>
                <w:sz w:val="18"/>
                <w:szCs w:val="18"/>
              </w:rPr>
            </w:pPr>
            <w:r w:rsidRPr="00B80BF0">
              <w:rPr>
                <w:w w:val="97"/>
                <w:sz w:val="18"/>
                <w:szCs w:val="18"/>
              </w:rPr>
              <w:t xml:space="preserve">Daytime </w:t>
            </w:r>
            <w:r w:rsidRPr="00B80BF0">
              <w:rPr>
                <w:sz w:val="18"/>
                <w:szCs w:val="18"/>
              </w:rPr>
              <w:t>phone:</w:t>
            </w:r>
          </w:p>
        </w:tc>
        <w:tc>
          <w:tcPr>
            <w:tcW w:w="5008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/>
              <w:ind w:left="148"/>
              <w:rPr>
                <w:sz w:val="18"/>
                <w:szCs w:val="18"/>
              </w:rPr>
            </w:pPr>
            <w:r w:rsidRPr="00B80BF0">
              <w:rPr>
                <w:w w:val="97"/>
                <w:sz w:val="18"/>
                <w:szCs w:val="18"/>
              </w:rPr>
              <w:t xml:space="preserve">Evening </w:t>
            </w:r>
            <w:r w:rsidRPr="00B80BF0">
              <w:rPr>
                <w:sz w:val="18"/>
                <w:szCs w:val="18"/>
              </w:rPr>
              <w:t>phone:</w:t>
            </w:r>
          </w:p>
        </w:tc>
      </w:tr>
    </w:tbl>
    <w:p w:rsidR="00CB4397" w:rsidRPr="00B80BF0" w:rsidRDefault="00CB4397" w:rsidP="00CB4397">
      <w:pPr>
        <w:spacing w:line="200" w:lineRule="exact"/>
      </w:pPr>
      <w:r w:rsidRPr="00B80BF0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B546770" wp14:editId="6010F1F4">
                <wp:simplePos x="0" y="0"/>
                <wp:positionH relativeFrom="page">
                  <wp:posOffset>1981835</wp:posOffset>
                </wp:positionH>
                <wp:positionV relativeFrom="page">
                  <wp:posOffset>9406255</wp:posOffset>
                </wp:positionV>
                <wp:extent cx="5334000" cy="302895"/>
                <wp:effectExtent l="10160" t="14605" r="8890" b="1587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02895"/>
                          <a:chOff x="3121" y="14813"/>
                          <a:chExt cx="8400" cy="477"/>
                        </a:xfrm>
                      </wpg:grpSpPr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3121" y="14813"/>
                            <a:ext cx="8400" cy="477"/>
                          </a:xfrm>
                          <a:custGeom>
                            <a:avLst/>
                            <a:gdLst>
                              <a:gd name="T0" fmla="+- 0 3121 3121"/>
                              <a:gd name="T1" fmla="*/ T0 w 8400"/>
                              <a:gd name="T2" fmla="+- 0 15290 14813"/>
                              <a:gd name="T3" fmla="*/ 15290 h 477"/>
                              <a:gd name="T4" fmla="+- 0 11521 3121"/>
                              <a:gd name="T5" fmla="*/ T4 w 8400"/>
                              <a:gd name="T6" fmla="+- 0 15290 14813"/>
                              <a:gd name="T7" fmla="*/ 15290 h 477"/>
                              <a:gd name="T8" fmla="+- 0 11521 3121"/>
                              <a:gd name="T9" fmla="*/ T8 w 8400"/>
                              <a:gd name="T10" fmla="+- 0 14813 14813"/>
                              <a:gd name="T11" fmla="*/ 14813 h 477"/>
                              <a:gd name="T12" fmla="+- 0 3121 3121"/>
                              <a:gd name="T13" fmla="*/ T12 w 8400"/>
                              <a:gd name="T14" fmla="+- 0 14813 14813"/>
                              <a:gd name="T15" fmla="*/ 14813 h 477"/>
                              <a:gd name="T16" fmla="+- 0 3121 3121"/>
                              <a:gd name="T17" fmla="*/ T16 w 8400"/>
                              <a:gd name="T18" fmla="+- 0 15290 14813"/>
                              <a:gd name="T19" fmla="*/ 15290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00" h="477">
                                <a:moveTo>
                                  <a:pt x="0" y="477"/>
                                </a:moveTo>
                                <a:lnTo>
                                  <a:pt x="8400" y="477"/>
                                </a:lnTo>
                                <a:lnTo>
                                  <a:pt x="8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2B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9A092" id="Group 12" o:spid="_x0000_s1026" style="position:absolute;margin-left:156.05pt;margin-top:740.65pt;width:420pt;height:23.85pt;z-index:-251648000;mso-position-horizontal-relative:page;mso-position-vertical-relative:page" coordorigin="3121,14813" coordsize="840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">
                <v:shape id="Freeform 40" o:spid="_x0000_s1027" style="position:absolute;left:3121;top:14813;width:8400;height:477;visibility:visible;mso-wrap-style:square;v-text-anchor:top" coordsize="840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" path="m,477r8400,l8400,,,,,477xe" filled="f" strokecolor="#b2b4b7" strokeweight="1pt">
                  <v:path arrowok="t" o:connecttype="custom" o:connectlocs="0,15290;8400,15290;8400,14813;0,14813;0,15290" o:connectangles="0,0,0,0,0"/>
                </v:shape>
                <w10:wrap anchorx="page" anchory="page"/>
              </v:group>
            </w:pict>
          </mc:Fallback>
        </mc:AlternateContent>
      </w:r>
      <w:r w:rsidRPr="00B80BF0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51EF550" wp14:editId="0FB59F1C">
                <wp:simplePos x="0" y="0"/>
                <wp:positionH relativeFrom="page">
                  <wp:posOffset>458470</wp:posOffset>
                </wp:positionH>
                <wp:positionV relativeFrom="page">
                  <wp:posOffset>9399905</wp:posOffset>
                </wp:positionV>
                <wp:extent cx="1485900" cy="315595"/>
                <wp:effectExtent l="1270" t="8255" r="8255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315595"/>
                          <a:chOff x="722" y="14803"/>
                          <a:chExt cx="2340" cy="497"/>
                        </a:xfrm>
                      </wpg:grpSpPr>
                      <pic:pic xmlns:pic="http://schemas.openxmlformats.org/drawingml/2006/picture">
                        <pic:nvPicPr>
                          <pic:cNvPr id="1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14813"/>
                            <a:ext cx="2320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43"/>
                        <wps:cNvSpPr>
                          <a:spLocks/>
                        </wps:cNvSpPr>
                        <wps:spPr bwMode="auto">
                          <a:xfrm>
                            <a:off x="732" y="14813"/>
                            <a:ext cx="2320" cy="477"/>
                          </a:xfrm>
                          <a:custGeom>
                            <a:avLst/>
                            <a:gdLst>
                              <a:gd name="T0" fmla="+- 0 932 732"/>
                              <a:gd name="T1" fmla="*/ T0 w 2320"/>
                              <a:gd name="T2" fmla="+- 0 14813 14813"/>
                              <a:gd name="T3" fmla="*/ 14813 h 477"/>
                              <a:gd name="T4" fmla="+- 0 858 732"/>
                              <a:gd name="T5" fmla="*/ T4 w 2320"/>
                              <a:gd name="T6" fmla="+- 0 14814 14813"/>
                              <a:gd name="T7" fmla="*/ 14814 h 477"/>
                              <a:gd name="T8" fmla="+- 0 786 732"/>
                              <a:gd name="T9" fmla="*/ T8 w 2320"/>
                              <a:gd name="T10" fmla="+- 0 14822 14813"/>
                              <a:gd name="T11" fmla="*/ 14822 h 477"/>
                              <a:gd name="T12" fmla="+- 0 741 732"/>
                              <a:gd name="T13" fmla="*/ T12 w 2320"/>
                              <a:gd name="T14" fmla="+- 0 14865 14813"/>
                              <a:gd name="T15" fmla="*/ 14865 h 477"/>
                              <a:gd name="T16" fmla="+- 0 732 732"/>
                              <a:gd name="T17" fmla="*/ T16 w 2320"/>
                              <a:gd name="T18" fmla="+- 0 14935 14813"/>
                              <a:gd name="T19" fmla="*/ 14935 h 477"/>
                              <a:gd name="T20" fmla="+- 0 732 732"/>
                              <a:gd name="T21" fmla="*/ T20 w 2320"/>
                              <a:gd name="T22" fmla="+- 0 15007 14813"/>
                              <a:gd name="T23" fmla="*/ 15007 h 477"/>
                              <a:gd name="T24" fmla="+- 0 732 732"/>
                              <a:gd name="T25" fmla="*/ T24 w 2320"/>
                              <a:gd name="T26" fmla="+- 0 15013 14813"/>
                              <a:gd name="T27" fmla="*/ 15013 h 477"/>
                              <a:gd name="T28" fmla="+- 0 732 732"/>
                              <a:gd name="T29" fmla="*/ T28 w 2320"/>
                              <a:gd name="T30" fmla="+- 0 15090 14813"/>
                              <a:gd name="T31" fmla="*/ 15090 h 477"/>
                              <a:gd name="T32" fmla="+- 0 732 732"/>
                              <a:gd name="T33" fmla="*/ T32 w 2320"/>
                              <a:gd name="T34" fmla="+- 0 15163 14813"/>
                              <a:gd name="T35" fmla="*/ 15163 h 477"/>
                              <a:gd name="T36" fmla="+- 0 740 732"/>
                              <a:gd name="T37" fmla="*/ T36 w 2320"/>
                              <a:gd name="T38" fmla="+- 0 15236 14813"/>
                              <a:gd name="T39" fmla="*/ 15236 h 477"/>
                              <a:gd name="T40" fmla="+- 0 783 732"/>
                              <a:gd name="T41" fmla="*/ T40 w 2320"/>
                              <a:gd name="T42" fmla="+- 0 15280 14813"/>
                              <a:gd name="T43" fmla="*/ 15280 h 477"/>
                              <a:gd name="T44" fmla="+- 0 854 732"/>
                              <a:gd name="T45" fmla="*/ T44 w 2320"/>
                              <a:gd name="T46" fmla="+- 0 15289 14813"/>
                              <a:gd name="T47" fmla="*/ 15289 h 477"/>
                              <a:gd name="T48" fmla="+- 0 926 732"/>
                              <a:gd name="T49" fmla="*/ T48 w 2320"/>
                              <a:gd name="T50" fmla="+- 0 15290 14813"/>
                              <a:gd name="T51" fmla="*/ 15290 h 477"/>
                              <a:gd name="T52" fmla="+- 0 932 732"/>
                              <a:gd name="T53" fmla="*/ T52 w 2320"/>
                              <a:gd name="T54" fmla="+- 0 15290 14813"/>
                              <a:gd name="T55" fmla="*/ 15290 h 477"/>
                              <a:gd name="T56" fmla="+- 0 3052 732"/>
                              <a:gd name="T57" fmla="*/ T56 w 2320"/>
                              <a:gd name="T58" fmla="+- 0 15290 14813"/>
                              <a:gd name="T59" fmla="*/ 15290 h 477"/>
                              <a:gd name="T60" fmla="+- 0 3052 732"/>
                              <a:gd name="T61" fmla="*/ T60 w 2320"/>
                              <a:gd name="T62" fmla="+- 0 14813 14813"/>
                              <a:gd name="T63" fmla="*/ 14813 h 477"/>
                              <a:gd name="T64" fmla="+- 0 932 732"/>
                              <a:gd name="T65" fmla="*/ T64 w 2320"/>
                              <a:gd name="T66" fmla="+- 0 14813 14813"/>
                              <a:gd name="T67" fmla="*/ 14813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20" h="477">
                                <a:moveTo>
                                  <a:pt x="200" y="0"/>
                                </a:moveTo>
                                <a:lnTo>
                                  <a:pt x="126" y="1"/>
                                </a:lnTo>
                                <a:lnTo>
                                  <a:pt x="54" y="9"/>
                                </a:lnTo>
                                <a:lnTo>
                                  <a:pt x="9" y="52"/>
                                </a:lnTo>
                                <a:lnTo>
                                  <a:pt x="0" y="122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0" y="277"/>
                                </a:lnTo>
                                <a:lnTo>
                                  <a:pt x="0" y="350"/>
                                </a:lnTo>
                                <a:lnTo>
                                  <a:pt x="8" y="423"/>
                                </a:lnTo>
                                <a:lnTo>
                                  <a:pt x="51" y="467"/>
                                </a:lnTo>
                                <a:lnTo>
                                  <a:pt x="122" y="476"/>
                                </a:lnTo>
                                <a:lnTo>
                                  <a:pt x="194" y="477"/>
                                </a:lnTo>
                                <a:lnTo>
                                  <a:pt x="200" y="477"/>
                                </a:lnTo>
                                <a:lnTo>
                                  <a:pt x="2320" y="477"/>
                                </a:lnTo>
                                <a:lnTo>
                                  <a:pt x="2320" y="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1E2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7C639" id="Group 9" o:spid="_x0000_s1026" style="position:absolute;margin-left:36.1pt;margin-top:740.15pt;width:117pt;height:24.85pt;z-index:-251646976;mso-position-horizontal-relative:page;mso-position-vertical-relative:page" coordorigin="722,14803" coordsize="2340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">
                <v:shape id="Picture 42" o:spid="_x0000_s1027" type="#_x0000_t75" style="position:absolute;left:732;top:14813;width:2320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">
                  <v:imagedata r:id="rId16" o:title=""/>
                </v:shape>
                <v:shape id="Freeform 43" o:spid="_x0000_s1028" style="position:absolute;left:732;top:14813;width:2320;height:477;visibility:visible;mso-wrap-style:square;v-text-anchor:top" coordsize="232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" path="m200,l126,1,54,9,9,52,,122r,72l,200r,77l,350r8,73l51,467r71,9l194,477r6,l2320,477,2320,,200,xe" filled="f" strokecolor="#e1e2e3" strokeweight="1pt">
                  <v:path arrowok="t" o:connecttype="custom" o:connectlocs="200,14813;126,14814;54,14822;9,14865;0,14935;0,15007;0,15013;0,15090;0,15163;8,15236;51,15280;122,15289;194,15290;200,15290;2320,15290;2320,14813;200,14813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B80BF0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5A5AC9E" wp14:editId="7FDC131E">
                <wp:simplePos x="0" y="0"/>
                <wp:positionH relativeFrom="page">
                  <wp:posOffset>746125</wp:posOffset>
                </wp:positionH>
                <wp:positionV relativeFrom="page">
                  <wp:posOffset>9478645</wp:posOffset>
                </wp:positionV>
                <wp:extent cx="758825" cy="190500"/>
                <wp:effectExtent l="3175" t="127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397" w:rsidRPr="00CB4397" w:rsidRDefault="00CB4397" w:rsidP="00CB4397">
                            <w:pPr>
                              <w:spacing w:line="280" w:lineRule="exact"/>
                              <w:ind w:left="20" w:right="-39"/>
                              <w:rPr>
                                <w:sz w:val="26"/>
                                <w:szCs w:val="26"/>
                              </w:rPr>
                            </w:pPr>
                            <w:r w:rsidRPr="00CB4397">
                              <w:rPr>
                                <w:sz w:val="26"/>
                                <w:szCs w:val="26"/>
                              </w:rPr>
                              <w:t>Questions?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5AC9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8.75pt;margin-top:746.35pt;width:59.75pt;height: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" filled="f" stroked="f">
                <v:textbox inset="0,0,0,0">
                  <w:txbxContent>
                    <w:p w:rsidR="00CB4397" w:rsidRPr="00CB4397" w:rsidRDefault="00CB4397" w:rsidP="00CB4397">
                      <w:pPr>
                        <w:spacing w:line="280" w:lineRule="exact"/>
                        <w:ind w:left="20" w:right="-39"/>
                        <w:rPr>
                          <w:sz w:val="26"/>
                          <w:szCs w:val="26"/>
                        </w:rPr>
                      </w:pPr>
                      <w:r w:rsidRPr="00CB4397">
                        <w:rPr>
                          <w:sz w:val="26"/>
                          <w:szCs w:val="26"/>
                        </w:rPr>
                        <w:t>Questions?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0BF0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8D6716A" wp14:editId="15C9D1BE">
                <wp:simplePos x="0" y="0"/>
                <wp:positionH relativeFrom="page">
                  <wp:posOffset>1995805</wp:posOffset>
                </wp:positionH>
                <wp:positionV relativeFrom="page">
                  <wp:posOffset>9507220</wp:posOffset>
                </wp:positionV>
                <wp:extent cx="5206365" cy="165100"/>
                <wp:effectExtent l="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3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397" w:rsidRPr="00CB4397" w:rsidRDefault="00000000" w:rsidP="00CB4397">
                            <w:pPr>
                              <w:spacing w:line="240" w:lineRule="exact"/>
                              <w:ind w:left="20" w:right="-33"/>
                              <w:rPr>
                                <w:sz w:val="22"/>
                                <w:szCs w:val="22"/>
                              </w:rPr>
                            </w:pPr>
                            <w:hyperlink r:id="rId17">
                              <w:r w:rsidR="00CB4397" w:rsidRPr="00CB4397">
                                <w:rPr>
                                  <w:sz w:val="22"/>
                                  <w:szCs w:val="22"/>
                                </w:rPr>
                                <w:t>Email ferp@maximus.com or Call 1-888-866-6205 Monday – Friday 8:00am – 5:00pm EST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6716A" id="Text Box 7" o:spid="_x0000_s1027" type="#_x0000_t202" style="position:absolute;margin-left:157.15pt;margin-top:748.6pt;width:409.95pt;height:1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" filled="f" stroked="f">
                <v:textbox inset="0,0,0,0">
                  <w:txbxContent>
                    <w:p w:rsidR="00CB4397" w:rsidRPr="00CB4397" w:rsidRDefault="00000000" w:rsidP="00CB4397">
                      <w:pPr>
                        <w:spacing w:line="240" w:lineRule="exact"/>
                        <w:ind w:left="20" w:right="-33"/>
                        <w:rPr>
                          <w:sz w:val="22"/>
                          <w:szCs w:val="22"/>
                        </w:rPr>
                      </w:pPr>
                      <w:hyperlink r:id="rId18">
                        <w:r w:rsidR="00CB4397" w:rsidRPr="00CB4397">
                          <w:rPr>
                            <w:sz w:val="22"/>
                            <w:szCs w:val="22"/>
                          </w:rPr>
                          <w:t>Email ferp@maximus.com or Call 1-888-866-6205 Monday – Friday 8:00am – 5:00pm EST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1307" w:rsidRPr="00B80BF0" w:rsidRDefault="00841307">
      <w:pPr>
        <w:sectPr w:rsidR="00841307" w:rsidRPr="00B80BF0">
          <w:pgSz w:w="12240" w:h="15840"/>
          <w:pgMar w:top="700" w:right="200" w:bottom="280" w:left="620" w:header="0" w:footer="837" w:gutter="0"/>
          <w:cols w:space="720"/>
        </w:sectPr>
      </w:pPr>
    </w:p>
    <w:p w:rsidR="00841307" w:rsidRPr="00B80BF0" w:rsidRDefault="00882CE1">
      <w:pPr>
        <w:spacing w:before="19" w:line="200" w:lineRule="exact"/>
      </w:pPr>
      <w:r w:rsidRPr="00B80BF0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A801E84" wp14:editId="201FAC82">
                <wp:simplePos x="0" y="0"/>
                <wp:positionH relativeFrom="page">
                  <wp:posOffset>7445375</wp:posOffset>
                </wp:positionH>
                <wp:positionV relativeFrom="page">
                  <wp:posOffset>503497</wp:posOffset>
                </wp:positionV>
                <wp:extent cx="93345" cy="165100"/>
                <wp:effectExtent l="0" t="0" r="190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CE1" w:rsidRDefault="00882CE1" w:rsidP="00882CE1">
                            <w:pPr>
                              <w:spacing w:line="240" w:lineRule="exact"/>
                              <w:ind w:left="20" w:right="-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63435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01E84" id="Text Box 6" o:spid="_x0000_s1028" type="#_x0000_t202" style="position:absolute;margin-left:586.25pt;margin-top:39.65pt;width:7.35pt;height:13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" filled="f" stroked="f">
                <v:textbox inset="0,0,0,0">
                  <w:txbxContent>
                    <w:p w:rsidR="00882CE1" w:rsidRDefault="00882CE1" w:rsidP="00882CE1">
                      <w:pPr>
                        <w:spacing w:line="240" w:lineRule="exact"/>
                        <w:ind w:left="20" w:right="-3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363435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4397" w:rsidRPr="00B80BF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29C91F" wp14:editId="3015988F">
                <wp:simplePos x="0" y="0"/>
                <wp:positionH relativeFrom="page">
                  <wp:posOffset>730250</wp:posOffset>
                </wp:positionH>
                <wp:positionV relativeFrom="page">
                  <wp:posOffset>477520</wp:posOffset>
                </wp:positionV>
                <wp:extent cx="2868295" cy="190500"/>
                <wp:effectExtent l="0" t="127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397" w:rsidRPr="00CB4397" w:rsidRDefault="00CB4397" w:rsidP="00CB4397">
                            <w:pPr>
                              <w:spacing w:line="280" w:lineRule="exact"/>
                              <w:ind w:left="20" w:right="-39"/>
                              <w:rPr>
                                <w:sz w:val="26"/>
                                <w:szCs w:val="26"/>
                              </w:rPr>
                            </w:pPr>
                            <w:r w:rsidRPr="00CB439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Section 2: </w:t>
                            </w:r>
                            <w:r w:rsidRPr="00CB4397">
                              <w:rPr>
                                <w:sz w:val="26"/>
                                <w:szCs w:val="26"/>
                              </w:rPr>
                              <w:t>Insurance company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9C91F" id="Text Box 5" o:spid="_x0000_s1029" type="#_x0000_t202" style="position:absolute;margin-left:57.5pt;margin-top:37.6pt;width:225.85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" filled="f" stroked="f">
                <v:textbox inset="0,0,0,0">
                  <w:txbxContent>
                    <w:p w:rsidR="00CB4397" w:rsidRPr="00CB4397" w:rsidRDefault="00CB4397" w:rsidP="00CB4397">
                      <w:pPr>
                        <w:spacing w:line="280" w:lineRule="exact"/>
                        <w:ind w:left="20" w:right="-39"/>
                        <w:rPr>
                          <w:sz w:val="26"/>
                          <w:szCs w:val="26"/>
                        </w:rPr>
                      </w:pPr>
                      <w:r w:rsidRPr="00CB4397">
                        <w:rPr>
                          <w:b/>
                          <w:sz w:val="26"/>
                          <w:szCs w:val="26"/>
                        </w:rPr>
                        <w:t xml:space="preserve">Section 2: </w:t>
                      </w:r>
                      <w:r w:rsidRPr="00CB4397">
                        <w:rPr>
                          <w:sz w:val="26"/>
                          <w:szCs w:val="26"/>
                        </w:rPr>
                        <w:t>Insurance company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4397" w:rsidRPr="00B80BF0">
        <w:rPr>
          <w:noProof/>
        </w:rPr>
        <w:drawing>
          <wp:anchor distT="0" distB="0" distL="114300" distR="114300" simplePos="0" relativeHeight="251665408" behindDoc="1" locked="0" layoutInCell="1" allowOverlap="1" wp14:anchorId="478A67D0" wp14:editId="23BD6371">
            <wp:simplePos x="0" y="0"/>
            <wp:positionH relativeFrom="page">
              <wp:posOffset>457200</wp:posOffset>
            </wp:positionH>
            <wp:positionV relativeFrom="page">
              <wp:posOffset>349250</wp:posOffset>
            </wp:positionV>
            <wp:extent cx="6858000" cy="4140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5008"/>
      </w:tblGrid>
      <w:tr w:rsidR="00B80BF0" w:rsidRPr="00B80BF0" w:rsidTr="00E67FE2">
        <w:trPr>
          <w:trHeight w:hRule="exact" w:val="576"/>
        </w:trPr>
        <w:tc>
          <w:tcPr>
            <w:tcW w:w="10790" w:type="dxa"/>
            <w:gridSpan w:val="2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841307">
            <w:pPr>
              <w:spacing w:before="2" w:line="140" w:lineRule="exact"/>
              <w:rPr>
                <w:sz w:val="15"/>
                <w:szCs w:val="15"/>
              </w:rPr>
            </w:pPr>
          </w:p>
          <w:p w:rsidR="00841307" w:rsidRPr="00B80BF0" w:rsidRDefault="00E2611B">
            <w:pPr>
              <w:ind w:left="195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Please</w:t>
            </w:r>
            <w:r w:rsidRPr="00B80BF0">
              <w:rPr>
                <w:spacing w:val="-19"/>
                <w:sz w:val="22"/>
                <w:szCs w:val="22"/>
              </w:rPr>
              <w:t xml:space="preserve"> </w:t>
            </w:r>
            <w:r w:rsidRPr="00B80BF0">
              <w:rPr>
                <w:w w:val="97"/>
                <w:sz w:val="22"/>
                <w:szCs w:val="22"/>
              </w:rPr>
              <w:t xml:space="preserve">complete </w:t>
            </w:r>
            <w:r w:rsidRPr="00B80BF0">
              <w:rPr>
                <w:sz w:val="22"/>
                <w:szCs w:val="22"/>
              </w:rPr>
              <w:t>this</w:t>
            </w:r>
            <w:r w:rsidRPr="00B80BF0">
              <w:rPr>
                <w:spacing w:val="-12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section</w:t>
            </w:r>
            <w:r w:rsidRPr="00B80BF0">
              <w:rPr>
                <w:spacing w:val="-21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for</w:t>
            </w:r>
            <w:r w:rsidRPr="00B80BF0">
              <w:rPr>
                <w:spacing w:val="-10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each</w:t>
            </w:r>
            <w:r w:rsidRPr="00B80BF0">
              <w:rPr>
                <w:spacing w:val="-14"/>
                <w:sz w:val="22"/>
                <w:szCs w:val="22"/>
              </w:rPr>
              <w:t xml:space="preserve"> </w:t>
            </w:r>
            <w:r w:rsidRPr="00B80BF0">
              <w:rPr>
                <w:w w:val="97"/>
                <w:sz w:val="22"/>
                <w:szCs w:val="22"/>
              </w:rPr>
              <w:t xml:space="preserve">insurance company involved </w:t>
            </w:r>
            <w:r w:rsidRPr="00B80BF0">
              <w:rPr>
                <w:sz w:val="22"/>
                <w:szCs w:val="22"/>
              </w:rPr>
              <w:t>with</w:t>
            </w:r>
            <w:r w:rsidRPr="00B80BF0">
              <w:rPr>
                <w:spacing w:val="-14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your</w:t>
            </w:r>
            <w:r w:rsidRPr="00B80BF0">
              <w:rPr>
                <w:spacing w:val="-14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claim.</w:t>
            </w:r>
          </w:p>
        </w:tc>
      </w:tr>
      <w:tr w:rsidR="00B80BF0" w:rsidRPr="00B80BF0" w:rsidTr="00E67FE2">
        <w:trPr>
          <w:trHeight w:hRule="exact" w:val="680"/>
        </w:trPr>
        <w:tc>
          <w:tcPr>
            <w:tcW w:w="5782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/>
              <w:ind w:left="211"/>
              <w:rPr>
                <w:sz w:val="18"/>
                <w:szCs w:val="18"/>
              </w:rPr>
            </w:pPr>
            <w:r w:rsidRPr="00B80BF0">
              <w:rPr>
                <w:w w:val="97"/>
                <w:sz w:val="18"/>
                <w:szCs w:val="18"/>
              </w:rPr>
              <w:t xml:space="preserve">Insurance company </w:t>
            </w:r>
            <w:r w:rsidRPr="00B80BF0">
              <w:rPr>
                <w:sz w:val="18"/>
                <w:szCs w:val="18"/>
              </w:rPr>
              <w:t>#1:</w:t>
            </w:r>
          </w:p>
        </w:tc>
        <w:tc>
          <w:tcPr>
            <w:tcW w:w="5008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 w:after="240" w:line="180" w:lineRule="exact"/>
              <w:ind w:left="184"/>
              <w:rPr>
                <w:sz w:val="18"/>
                <w:szCs w:val="18"/>
              </w:rPr>
            </w:pPr>
            <w:r w:rsidRPr="00B80BF0">
              <w:rPr>
                <w:w w:val="97"/>
                <w:sz w:val="18"/>
                <w:szCs w:val="18"/>
              </w:rPr>
              <w:t xml:space="preserve">Insurance </w:t>
            </w:r>
            <w:r w:rsidRPr="00B80BF0">
              <w:rPr>
                <w:sz w:val="18"/>
                <w:szCs w:val="18"/>
              </w:rPr>
              <w:t>plan</w:t>
            </w:r>
            <w:r w:rsidRPr="00B80BF0">
              <w:rPr>
                <w:spacing w:val="-10"/>
                <w:sz w:val="18"/>
                <w:szCs w:val="18"/>
              </w:rPr>
              <w:t xml:space="preserve"> </w:t>
            </w:r>
            <w:r w:rsidRPr="00B80BF0">
              <w:rPr>
                <w:sz w:val="18"/>
                <w:szCs w:val="18"/>
              </w:rPr>
              <w:t>or</w:t>
            </w:r>
            <w:r w:rsidRPr="00B80BF0">
              <w:rPr>
                <w:spacing w:val="-5"/>
                <w:sz w:val="18"/>
                <w:szCs w:val="18"/>
              </w:rPr>
              <w:t xml:space="preserve"> </w:t>
            </w:r>
            <w:r w:rsidRPr="00B80BF0">
              <w:rPr>
                <w:sz w:val="18"/>
                <w:szCs w:val="18"/>
              </w:rPr>
              <w:t>plan</w:t>
            </w:r>
            <w:r w:rsidRPr="00B80BF0">
              <w:rPr>
                <w:spacing w:val="-10"/>
                <w:sz w:val="18"/>
                <w:szCs w:val="18"/>
              </w:rPr>
              <w:t xml:space="preserve"> </w:t>
            </w:r>
            <w:r w:rsidRPr="00B80BF0">
              <w:rPr>
                <w:sz w:val="18"/>
                <w:szCs w:val="18"/>
              </w:rPr>
              <w:t>option</w:t>
            </w:r>
            <w:r w:rsidRPr="00B80BF0">
              <w:rPr>
                <w:spacing w:val="-16"/>
                <w:sz w:val="18"/>
                <w:szCs w:val="18"/>
              </w:rPr>
              <w:t xml:space="preserve"> </w:t>
            </w:r>
            <w:r w:rsidRPr="00B80BF0">
              <w:rPr>
                <w:i/>
                <w:sz w:val="18"/>
                <w:szCs w:val="18"/>
              </w:rPr>
              <w:t>(if</w:t>
            </w:r>
            <w:r w:rsidRPr="00B80BF0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B80BF0">
              <w:rPr>
                <w:i/>
                <w:sz w:val="18"/>
                <w:szCs w:val="18"/>
              </w:rPr>
              <w:t>applicable):</w:t>
            </w:r>
          </w:p>
        </w:tc>
      </w:tr>
      <w:tr w:rsidR="00B80BF0" w:rsidRPr="00B80BF0">
        <w:trPr>
          <w:trHeight w:hRule="exact" w:val="680"/>
        </w:trPr>
        <w:tc>
          <w:tcPr>
            <w:tcW w:w="5782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/>
              <w:ind w:left="216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Policyholder:</w:t>
            </w:r>
          </w:p>
        </w:tc>
        <w:tc>
          <w:tcPr>
            <w:tcW w:w="5008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 w:line="180" w:lineRule="exact"/>
              <w:ind w:left="206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Policy</w:t>
            </w:r>
            <w:r w:rsidRPr="00B80BF0">
              <w:rPr>
                <w:spacing w:val="-15"/>
                <w:sz w:val="18"/>
                <w:szCs w:val="18"/>
              </w:rPr>
              <w:t xml:space="preserve"> </w:t>
            </w:r>
            <w:r w:rsidRPr="00B80BF0">
              <w:rPr>
                <w:sz w:val="18"/>
                <w:szCs w:val="18"/>
              </w:rPr>
              <w:t>number:</w:t>
            </w:r>
          </w:p>
        </w:tc>
      </w:tr>
      <w:tr w:rsidR="00B80BF0" w:rsidRPr="00B80BF0" w:rsidTr="00E67FE2">
        <w:trPr>
          <w:trHeight w:hRule="exact" w:val="680"/>
        </w:trPr>
        <w:tc>
          <w:tcPr>
            <w:tcW w:w="5782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/>
              <w:ind w:left="227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Claim</w:t>
            </w:r>
            <w:r w:rsidRPr="00B80BF0">
              <w:rPr>
                <w:spacing w:val="-14"/>
                <w:sz w:val="18"/>
                <w:szCs w:val="18"/>
              </w:rPr>
              <w:t xml:space="preserve"> </w:t>
            </w:r>
            <w:r w:rsidRPr="00B80BF0">
              <w:rPr>
                <w:sz w:val="18"/>
                <w:szCs w:val="18"/>
              </w:rPr>
              <w:t>number:</w:t>
            </w:r>
          </w:p>
        </w:tc>
        <w:tc>
          <w:tcPr>
            <w:tcW w:w="5008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/>
              <w:ind w:left="185"/>
              <w:rPr>
                <w:sz w:val="18"/>
                <w:szCs w:val="18"/>
              </w:rPr>
            </w:pPr>
            <w:r w:rsidRPr="00B80BF0">
              <w:rPr>
                <w:w w:val="97"/>
                <w:sz w:val="18"/>
                <w:szCs w:val="18"/>
              </w:rPr>
              <w:t xml:space="preserve">Insurance company </w:t>
            </w:r>
            <w:r w:rsidRPr="00B80BF0">
              <w:rPr>
                <w:sz w:val="18"/>
                <w:szCs w:val="18"/>
              </w:rPr>
              <w:t>phone</w:t>
            </w:r>
            <w:r w:rsidRPr="00B80BF0">
              <w:rPr>
                <w:spacing w:val="-14"/>
                <w:sz w:val="18"/>
                <w:szCs w:val="18"/>
              </w:rPr>
              <w:t xml:space="preserve"> </w:t>
            </w:r>
            <w:r w:rsidRPr="00B80BF0">
              <w:rPr>
                <w:sz w:val="18"/>
                <w:szCs w:val="18"/>
              </w:rPr>
              <w:t>number:</w:t>
            </w:r>
          </w:p>
        </w:tc>
      </w:tr>
      <w:tr w:rsidR="00841307" w:rsidRPr="00B80BF0" w:rsidTr="00E67FE2">
        <w:trPr>
          <w:trHeight w:hRule="exact" w:val="797"/>
        </w:trPr>
        <w:tc>
          <w:tcPr>
            <w:tcW w:w="10790" w:type="dxa"/>
            <w:gridSpan w:val="2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841307">
            <w:pPr>
              <w:spacing w:before="7" w:line="100" w:lineRule="exact"/>
              <w:rPr>
                <w:sz w:val="11"/>
                <w:szCs w:val="11"/>
              </w:rPr>
            </w:pPr>
          </w:p>
          <w:p w:rsidR="00841307" w:rsidRPr="00B80BF0" w:rsidRDefault="00E2611B">
            <w:pPr>
              <w:spacing w:line="275" w:lineRule="auto"/>
              <w:ind w:left="195" w:right="994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Please</w:t>
            </w:r>
            <w:r w:rsidRPr="00B80BF0">
              <w:rPr>
                <w:spacing w:val="-19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attach</w:t>
            </w:r>
            <w:r w:rsidRPr="00B80BF0">
              <w:rPr>
                <w:spacing w:val="-18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a</w:t>
            </w:r>
            <w:r w:rsidRPr="00B80BF0">
              <w:rPr>
                <w:spacing w:val="-5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copy</w:t>
            </w:r>
            <w:r w:rsidRPr="00B80BF0">
              <w:rPr>
                <w:spacing w:val="-15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of</w:t>
            </w:r>
            <w:r w:rsidRPr="00B80BF0">
              <w:rPr>
                <w:spacing w:val="-7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the</w:t>
            </w:r>
            <w:r w:rsidRPr="00B80BF0">
              <w:rPr>
                <w:spacing w:val="-10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claim</w:t>
            </w:r>
            <w:r w:rsidRPr="00B80BF0">
              <w:rPr>
                <w:spacing w:val="-17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that</w:t>
            </w:r>
            <w:r w:rsidRPr="00B80BF0">
              <w:rPr>
                <w:spacing w:val="-12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was</w:t>
            </w:r>
            <w:r w:rsidRPr="00B80BF0">
              <w:rPr>
                <w:spacing w:val="-12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denied</w:t>
            </w:r>
            <w:r w:rsidRPr="00B80BF0">
              <w:rPr>
                <w:spacing w:val="-20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or</w:t>
            </w:r>
            <w:r w:rsidRPr="00B80BF0">
              <w:rPr>
                <w:spacing w:val="-7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any</w:t>
            </w:r>
            <w:r w:rsidRPr="00B80BF0">
              <w:rPr>
                <w:spacing w:val="-12"/>
                <w:sz w:val="22"/>
                <w:szCs w:val="22"/>
              </w:rPr>
              <w:t xml:space="preserve"> </w:t>
            </w:r>
            <w:r w:rsidRPr="00B80BF0">
              <w:rPr>
                <w:w w:val="97"/>
                <w:sz w:val="22"/>
                <w:szCs w:val="22"/>
              </w:rPr>
              <w:t xml:space="preserve">correspondence </w:t>
            </w:r>
            <w:r w:rsidRPr="00B80BF0">
              <w:rPr>
                <w:sz w:val="22"/>
                <w:szCs w:val="22"/>
              </w:rPr>
              <w:t>you</w:t>
            </w:r>
            <w:r w:rsidRPr="00B80BF0">
              <w:rPr>
                <w:spacing w:val="-12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have</w:t>
            </w:r>
            <w:r w:rsidRPr="00B80BF0">
              <w:rPr>
                <w:spacing w:val="-14"/>
                <w:sz w:val="22"/>
                <w:szCs w:val="22"/>
              </w:rPr>
              <w:t xml:space="preserve"> </w:t>
            </w:r>
            <w:r w:rsidRPr="00B80BF0">
              <w:rPr>
                <w:w w:val="97"/>
                <w:sz w:val="22"/>
                <w:szCs w:val="22"/>
              </w:rPr>
              <w:t xml:space="preserve">received </w:t>
            </w:r>
            <w:r w:rsidRPr="00B80BF0">
              <w:rPr>
                <w:sz w:val="22"/>
                <w:szCs w:val="22"/>
              </w:rPr>
              <w:t>from</w:t>
            </w:r>
            <w:r w:rsidRPr="00B80BF0">
              <w:rPr>
                <w:spacing w:val="-15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your</w:t>
            </w:r>
            <w:r w:rsidRPr="00B80BF0">
              <w:rPr>
                <w:spacing w:val="-14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insurance carrie</w:t>
            </w:r>
            <w:r w:rsidRPr="00B80BF0">
              <w:rPr>
                <w:spacing w:val="-20"/>
                <w:sz w:val="22"/>
                <w:szCs w:val="22"/>
              </w:rPr>
              <w:t>r</w:t>
            </w:r>
            <w:r w:rsidRPr="00B80BF0">
              <w:rPr>
                <w:sz w:val="22"/>
                <w:szCs w:val="22"/>
              </w:rPr>
              <w:t>.</w:t>
            </w:r>
            <w:r w:rsidRPr="00B80BF0">
              <w:rPr>
                <w:spacing w:val="-21"/>
                <w:sz w:val="22"/>
                <w:szCs w:val="22"/>
              </w:rPr>
              <w:t xml:space="preserve"> </w:t>
            </w:r>
            <w:r w:rsidRPr="00B80BF0">
              <w:rPr>
                <w:b/>
                <w:sz w:val="22"/>
                <w:szCs w:val="22"/>
              </w:rPr>
              <w:t>Please</w:t>
            </w:r>
            <w:r w:rsidRPr="00B80BF0">
              <w:rPr>
                <w:b/>
                <w:spacing w:val="-20"/>
                <w:sz w:val="22"/>
                <w:szCs w:val="22"/>
              </w:rPr>
              <w:t xml:space="preserve"> </w:t>
            </w:r>
            <w:r w:rsidRPr="00B80BF0">
              <w:rPr>
                <w:b/>
                <w:sz w:val="22"/>
                <w:szCs w:val="22"/>
              </w:rPr>
              <w:t>do</w:t>
            </w:r>
            <w:r w:rsidRPr="00B80BF0">
              <w:rPr>
                <w:b/>
                <w:spacing w:val="-9"/>
                <w:sz w:val="22"/>
                <w:szCs w:val="22"/>
              </w:rPr>
              <w:t xml:space="preserve"> </w:t>
            </w:r>
            <w:r w:rsidRPr="00B80BF0">
              <w:rPr>
                <w:b/>
                <w:sz w:val="22"/>
                <w:szCs w:val="22"/>
              </w:rPr>
              <w:t>not</w:t>
            </w:r>
            <w:r w:rsidRPr="00B80BF0">
              <w:rPr>
                <w:b/>
                <w:spacing w:val="-11"/>
                <w:sz w:val="22"/>
                <w:szCs w:val="22"/>
              </w:rPr>
              <w:t xml:space="preserve"> </w:t>
            </w:r>
            <w:r w:rsidRPr="00B80BF0">
              <w:rPr>
                <w:b/>
                <w:sz w:val="22"/>
                <w:szCs w:val="22"/>
              </w:rPr>
              <w:t>send</w:t>
            </w:r>
            <w:r w:rsidRPr="00B80BF0">
              <w:rPr>
                <w:b/>
                <w:spacing w:val="-15"/>
                <w:sz w:val="22"/>
                <w:szCs w:val="22"/>
              </w:rPr>
              <w:t xml:space="preserve"> </w:t>
            </w:r>
            <w:r w:rsidRPr="00B80BF0">
              <w:rPr>
                <w:b/>
                <w:w w:val="97"/>
                <w:sz w:val="22"/>
                <w:szCs w:val="22"/>
              </w:rPr>
              <w:t xml:space="preserve">originals. </w:t>
            </w:r>
            <w:r w:rsidRPr="00B80BF0">
              <w:rPr>
                <w:b/>
                <w:sz w:val="22"/>
                <w:szCs w:val="22"/>
              </w:rPr>
              <w:t>Send</w:t>
            </w:r>
            <w:r w:rsidRPr="00B80BF0">
              <w:rPr>
                <w:b/>
                <w:spacing w:val="-16"/>
                <w:sz w:val="22"/>
                <w:szCs w:val="22"/>
              </w:rPr>
              <w:t xml:space="preserve"> </w:t>
            </w:r>
            <w:r w:rsidRPr="00B80BF0">
              <w:rPr>
                <w:b/>
                <w:sz w:val="22"/>
                <w:szCs w:val="22"/>
              </w:rPr>
              <w:t>only</w:t>
            </w:r>
            <w:r w:rsidRPr="00B80BF0">
              <w:rPr>
                <w:b/>
                <w:spacing w:val="-14"/>
                <w:sz w:val="22"/>
                <w:szCs w:val="22"/>
              </w:rPr>
              <w:t xml:space="preserve"> </w:t>
            </w:r>
            <w:r w:rsidRPr="00B80BF0">
              <w:rPr>
                <w:b/>
                <w:sz w:val="22"/>
                <w:szCs w:val="22"/>
              </w:rPr>
              <w:t>copies.</w:t>
            </w:r>
          </w:p>
        </w:tc>
      </w:tr>
    </w:tbl>
    <w:p w:rsidR="00841307" w:rsidRPr="00B80BF0" w:rsidRDefault="00841307">
      <w:pPr>
        <w:spacing w:before="8"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5013"/>
      </w:tblGrid>
      <w:tr w:rsidR="00B80BF0" w:rsidRPr="00B80BF0">
        <w:trPr>
          <w:trHeight w:hRule="exact" w:val="680"/>
        </w:trPr>
        <w:tc>
          <w:tcPr>
            <w:tcW w:w="5782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/>
              <w:ind w:left="195"/>
              <w:rPr>
                <w:sz w:val="18"/>
                <w:szCs w:val="18"/>
              </w:rPr>
            </w:pPr>
            <w:r w:rsidRPr="00B80BF0">
              <w:rPr>
                <w:w w:val="97"/>
                <w:sz w:val="18"/>
                <w:szCs w:val="18"/>
              </w:rPr>
              <w:t xml:space="preserve">Insurance company </w:t>
            </w:r>
            <w:r w:rsidRPr="00B80BF0">
              <w:rPr>
                <w:sz w:val="18"/>
                <w:szCs w:val="18"/>
              </w:rPr>
              <w:t>#2:</w:t>
            </w:r>
          </w:p>
        </w:tc>
        <w:tc>
          <w:tcPr>
            <w:tcW w:w="501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/>
              <w:ind w:left="174"/>
              <w:rPr>
                <w:sz w:val="18"/>
                <w:szCs w:val="18"/>
              </w:rPr>
            </w:pPr>
            <w:r w:rsidRPr="00B80BF0">
              <w:rPr>
                <w:w w:val="97"/>
                <w:sz w:val="18"/>
                <w:szCs w:val="18"/>
              </w:rPr>
              <w:t xml:space="preserve">Insurance </w:t>
            </w:r>
            <w:r w:rsidRPr="00B80BF0">
              <w:rPr>
                <w:sz w:val="18"/>
                <w:szCs w:val="18"/>
              </w:rPr>
              <w:t>plan</w:t>
            </w:r>
            <w:r w:rsidRPr="00B80BF0">
              <w:rPr>
                <w:spacing w:val="-10"/>
                <w:sz w:val="18"/>
                <w:szCs w:val="18"/>
              </w:rPr>
              <w:t xml:space="preserve"> </w:t>
            </w:r>
            <w:r w:rsidRPr="00B80BF0">
              <w:rPr>
                <w:sz w:val="18"/>
                <w:szCs w:val="18"/>
              </w:rPr>
              <w:t>or</w:t>
            </w:r>
            <w:r w:rsidRPr="00B80BF0">
              <w:rPr>
                <w:spacing w:val="-5"/>
                <w:sz w:val="18"/>
                <w:szCs w:val="18"/>
              </w:rPr>
              <w:t xml:space="preserve"> </w:t>
            </w:r>
            <w:r w:rsidRPr="00B80BF0">
              <w:rPr>
                <w:sz w:val="18"/>
                <w:szCs w:val="18"/>
              </w:rPr>
              <w:t>plan</w:t>
            </w:r>
            <w:r w:rsidRPr="00B80BF0">
              <w:rPr>
                <w:spacing w:val="-10"/>
                <w:sz w:val="18"/>
                <w:szCs w:val="18"/>
              </w:rPr>
              <w:t xml:space="preserve"> </w:t>
            </w:r>
            <w:r w:rsidRPr="00B80BF0">
              <w:rPr>
                <w:sz w:val="18"/>
                <w:szCs w:val="18"/>
              </w:rPr>
              <w:t>option</w:t>
            </w:r>
            <w:r w:rsidRPr="00B80BF0">
              <w:rPr>
                <w:spacing w:val="-16"/>
                <w:sz w:val="18"/>
                <w:szCs w:val="18"/>
              </w:rPr>
              <w:t xml:space="preserve"> </w:t>
            </w:r>
            <w:r w:rsidRPr="00B80BF0">
              <w:rPr>
                <w:i/>
                <w:sz w:val="18"/>
                <w:szCs w:val="18"/>
              </w:rPr>
              <w:t>(if</w:t>
            </w:r>
            <w:r w:rsidRPr="00B80BF0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B80BF0">
              <w:rPr>
                <w:i/>
                <w:sz w:val="18"/>
                <w:szCs w:val="18"/>
              </w:rPr>
              <w:t>applicable):</w:t>
            </w:r>
          </w:p>
        </w:tc>
      </w:tr>
      <w:tr w:rsidR="00B80BF0" w:rsidRPr="00B80BF0">
        <w:trPr>
          <w:trHeight w:hRule="exact" w:val="680"/>
        </w:trPr>
        <w:tc>
          <w:tcPr>
            <w:tcW w:w="5782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/>
              <w:ind w:left="211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Policyholder:</w:t>
            </w:r>
          </w:p>
        </w:tc>
        <w:tc>
          <w:tcPr>
            <w:tcW w:w="501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/>
              <w:ind w:left="153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Policy</w:t>
            </w:r>
            <w:r w:rsidRPr="00B80BF0">
              <w:rPr>
                <w:spacing w:val="-15"/>
                <w:sz w:val="18"/>
                <w:szCs w:val="18"/>
              </w:rPr>
              <w:t xml:space="preserve"> </w:t>
            </w:r>
            <w:r w:rsidRPr="00B80BF0">
              <w:rPr>
                <w:sz w:val="18"/>
                <w:szCs w:val="18"/>
              </w:rPr>
              <w:t>number:</w:t>
            </w:r>
          </w:p>
        </w:tc>
      </w:tr>
      <w:tr w:rsidR="00B80BF0" w:rsidRPr="00B80BF0" w:rsidTr="00E67FE2">
        <w:trPr>
          <w:trHeight w:hRule="exact" w:val="680"/>
        </w:trPr>
        <w:tc>
          <w:tcPr>
            <w:tcW w:w="5782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/>
              <w:ind w:left="195"/>
              <w:rPr>
                <w:sz w:val="18"/>
                <w:szCs w:val="18"/>
              </w:rPr>
            </w:pPr>
            <w:r w:rsidRPr="00B80BF0">
              <w:rPr>
                <w:sz w:val="18"/>
                <w:szCs w:val="18"/>
              </w:rPr>
              <w:t>Claim</w:t>
            </w:r>
            <w:r w:rsidRPr="00B80BF0">
              <w:rPr>
                <w:spacing w:val="-14"/>
                <w:sz w:val="18"/>
                <w:szCs w:val="18"/>
              </w:rPr>
              <w:t xml:space="preserve"> </w:t>
            </w:r>
            <w:r w:rsidRPr="00B80BF0">
              <w:rPr>
                <w:sz w:val="18"/>
                <w:szCs w:val="18"/>
              </w:rPr>
              <w:t>number:</w:t>
            </w:r>
          </w:p>
        </w:tc>
        <w:tc>
          <w:tcPr>
            <w:tcW w:w="501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 w:rsidP="006D4D50">
            <w:pPr>
              <w:spacing w:before="28"/>
              <w:ind w:left="153"/>
              <w:rPr>
                <w:sz w:val="18"/>
                <w:szCs w:val="18"/>
              </w:rPr>
            </w:pPr>
            <w:r w:rsidRPr="00B80BF0">
              <w:rPr>
                <w:w w:val="97"/>
                <w:sz w:val="18"/>
                <w:szCs w:val="18"/>
              </w:rPr>
              <w:t xml:space="preserve">Insurance company </w:t>
            </w:r>
            <w:r w:rsidRPr="00B80BF0">
              <w:rPr>
                <w:sz w:val="18"/>
                <w:szCs w:val="18"/>
              </w:rPr>
              <w:t>phone</w:t>
            </w:r>
            <w:r w:rsidRPr="00B80BF0">
              <w:rPr>
                <w:spacing w:val="-14"/>
                <w:sz w:val="18"/>
                <w:szCs w:val="18"/>
              </w:rPr>
              <w:t xml:space="preserve"> </w:t>
            </w:r>
            <w:r w:rsidRPr="00B80BF0">
              <w:rPr>
                <w:sz w:val="18"/>
                <w:szCs w:val="18"/>
              </w:rPr>
              <w:t>number:</w:t>
            </w:r>
          </w:p>
        </w:tc>
      </w:tr>
      <w:tr w:rsidR="00841307" w:rsidRPr="00B80BF0" w:rsidTr="00E67FE2">
        <w:trPr>
          <w:trHeight w:hRule="exact" w:val="797"/>
        </w:trPr>
        <w:tc>
          <w:tcPr>
            <w:tcW w:w="10795" w:type="dxa"/>
            <w:gridSpan w:val="2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841307">
            <w:pPr>
              <w:spacing w:before="7" w:line="100" w:lineRule="exact"/>
              <w:rPr>
                <w:sz w:val="11"/>
                <w:szCs w:val="11"/>
              </w:rPr>
            </w:pPr>
          </w:p>
          <w:p w:rsidR="00841307" w:rsidRPr="00B80BF0" w:rsidRDefault="00E2611B">
            <w:pPr>
              <w:spacing w:line="275" w:lineRule="auto"/>
              <w:ind w:left="195" w:right="999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Please</w:t>
            </w:r>
            <w:r w:rsidRPr="00B80BF0">
              <w:rPr>
                <w:spacing w:val="-19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attach</w:t>
            </w:r>
            <w:r w:rsidRPr="00B80BF0">
              <w:rPr>
                <w:spacing w:val="-18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a</w:t>
            </w:r>
            <w:r w:rsidRPr="00B80BF0">
              <w:rPr>
                <w:spacing w:val="-5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copy</w:t>
            </w:r>
            <w:r w:rsidRPr="00B80BF0">
              <w:rPr>
                <w:spacing w:val="-15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of</w:t>
            </w:r>
            <w:r w:rsidRPr="00B80BF0">
              <w:rPr>
                <w:spacing w:val="-7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the</w:t>
            </w:r>
            <w:r w:rsidRPr="00B80BF0">
              <w:rPr>
                <w:spacing w:val="-10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claim</w:t>
            </w:r>
            <w:r w:rsidRPr="00B80BF0">
              <w:rPr>
                <w:spacing w:val="-17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that</w:t>
            </w:r>
            <w:r w:rsidRPr="00B80BF0">
              <w:rPr>
                <w:spacing w:val="-12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was</w:t>
            </w:r>
            <w:r w:rsidRPr="00B80BF0">
              <w:rPr>
                <w:spacing w:val="-12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denied</w:t>
            </w:r>
            <w:r w:rsidRPr="00B80BF0">
              <w:rPr>
                <w:spacing w:val="-20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or</w:t>
            </w:r>
            <w:r w:rsidRPr="00B80BF0">
              <w:rPr>
                <w:spacing w:val="-7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any</w:t>
            </w:r>
            <w:r w:rsidRPr="00B80BF0">
              <w:rPr>
                <w:spacing w:val="-12"/>
                <w:sz w:val="22"/>
                <w:szCs w:val="22"/>
              </w:rPr>
              <w:t xml:space="preserve"> </w:t>
            </w:r>
            <w:r w:rsidRPr="00B80BF0">
              <w:rPr>
                <w:w w:val="97"/>
                <w:sz w:val="22"/>
                <w:szCs w:val="22"/>
              </w:rPr>
              <w:t xml:space="preserve">correspondence </w:t>
            </w:r>
            <w:r w:rsidRPr="00B80BF0">
              <w:rPr>
                <w:sz w:val="22"/>
                <w:szCs w:val="22"/>
              </w:rPr>
              <w:t>you</w:t>
            </w:r>
            <w:r w:rsidRPr="00B80BF0">
              <w:rPr>
                <w:spacing w:val="-12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have</w:t>
            </w:r>
            <w:r w:rsidRPr="00B80BF0">
              <w:rPr>
                <w:spacing w:val="-14"/>
                <w:sz w:val="22"/>
                <w:szCs w:val="22"/>
              </w:rPr>
              <w:t xml:space="preserve"> </w:t>
            </w:r>
            <w:r w:rsidRPr="00B80BF0">
              <w:rPr>
                <w:w w:val="97"/>
                <w:sz w:val="22"/>
                <w:szCs w:val="22"/>
              </w:rPr>
              <w:t xml:space="preserve">received </w:t>
            </w:r>
            <w:r w:rsidRPr="00B80BF0">
              <w:rPr>
                <w:sz w:val="22"/>
                <w:szCs w:val="22"/>
              </w:rPr>
              <w:t>from</w:t>
            </w:r>
            <w:r w:rsidRPr="00B80BF0">
              <w:rPr>
                <w:spacing w:val="-15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your</w:t>
            </w:r>
            <w:r w:rsidRPr="00B80BF0">
              <w:rPr>
                <w:spacing w:val="-14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insurance carrie</w:t>
            </w:r>
            <w:r w:rsidRPr="00B80BF0">
              <w:rPr>
                <w:spacing w:val="-20"/>
                <w:sz w:val="22"/>
                <w:szCs w:val="22"/>
              </w:rPr>
              <w:t>r</w:t>
            </w:r>
            <w:r w:rsidRPr="00B80BF0">
              <w:rPr>
                <w:sz w:val="22"/>
                <w:szCs w:val="22"/>
              </w:rPr>
              <w:t>.</w:t>
            </w:r>
            <w:r w:rsidRPr="00B80BF0">
              <w:rPr>
                <w:spacing w:val="-21"/>
                <w:sz w:val="22"/>
                <w:szCs w:val="22"/>
              </w:rPr>
              <w:t xml:space="preserve"> </w:t>
            </w:r>
            <w:r w:rsidRPr="00B80BF0">
              <w:rPr>
                <w:b/>
                <w:sz w:val="22"/>
                <w:szCs w:val="22"/>
              </w:rPr>
              <w:t>Please</w:t>
            </w:r>
            <w:r w:rsidRPr="00B80BF0">
              <w:rPr>
                <w:b/>
                <w:spacing w:val="-20"/>
                <w:sz w:val="22"/>
                <w:szCs w:val="22"/>
              </w:rPr>
              <w:t xml:space="preserve"> </w:t>
            </w:r>
            <w:r w:rsidRPr="00B80BF0">
              <w:rPr>
                <w:b/>
                <w:sz w:val="22"/>
                <w:szCs w:val="22"/>
              </w:rPr>
              <w:t>do</w:t>
            </w:r>
            <w:r w:rsidRPr="00B80BF0">
              <w:rPr>
                <w:b/>
                <w:spacing w:val="-9"/>
                <w:sz w:val="22"/>
                <w:szCs w:val="22"/>
              </w:rPr>
              <w:t xml:space="preserve"> </w:t>
            </w:r>
            <w:r w:rsidRPr="00B80BF0">
              <w:rPr>
                <w:b/>
                <w:sz w:val="22"/>
                <w:szCs w:val="22"/>
              </w:rPr>
              <w:t>not</w:t>
            </w:r>
            <w:r w:rsidRPr="00B80BF0">
              <w:rPr>
                <w:b/>
                <w:spacing w:val="-11"/>
                <w:sz w:val="22"/>
                <w:szCs w:val="22"/>
              </w:rPr>
              <w:t xml:space="preserve"> </w:t>
            </w:r>
            <w:r w:rsidRPr="00B80BF0">
              <w:rPr>
                <w:b/>
                <w:sz w:val="22"/>
                <w:szCs w:val="22"/>
              </w:rPr>
              <w:t>send</w:t>
            </w:r>
            <w:r w:rsidRPr="00B80BF0">
              <w:rPr>
                <w:b/>
                <w:spacing w:val="-15"/>
                <w:sz w:val="22"/>
                <w:szCs w:val="22"/>
              </w:rPr>
              <w:t xml:space="preserve"> </w:t>
            </w:r>
            <w:r w:rsidRPr="00B80BF0">
              <w:rPr>
                <w:b/>
                <w:w w:val="97"/>
                <w:sz w:val="22"/>
                <w:szCs w:val="22"/>
              </w:rPr>
              <w:t xml:space="preserve">originals. </w:t>
            </w:r>
            <w:r w:rsidRPr="00B80BF0">
              <w:rPr>
                <w:b/>
                <w:sz w:val="22"/>
                <w:szCs w:val="22"/>
              </w:rPr>
              <w:t>Send</w:t>
            </w:r>
            <w:r w:rsidRPr="00B80BF0">
              <w:rPr>
                <w:b/>
                <w:spacing w:val="-16"/>
                <w:sz w:val="22"/>
                <w:szCs w:val="22"/>
              </w:rPr>
              <w:t xml:space="preserve"> </w:t>
            </w:r>
            <w:r w:rsidRPr="00B80BF0">
              <w:rPr>
                <w:b/>
                <w:sz w:val="22"/>
                <w:szCs w:val="22"/>
              </w:rPr>
              <w:t>only</w:t>
            </w:r>
            <w:r w:rsidRPr="00B80BF0">
              <w:rPr>
                <w:b/>
                <w:spacing w:val="-14"/>
                <w:sz w:val="22"/>
                <w:szCs w:val="22"/>
              </w:rPr>
              <w:t xml:space="preserve"> </w:t>
            </w:r>
            <w:r w:rsidRPr="00B80BF0">
              <w:rPr>
                <w:b/>
                <w:sz w:val="22"/>
                <w:szCs w:val="22"/>
              </w:rPr>
              <w:t>copies.</w:t>
            </w:r>
          </w:p>
        </w:tc>
      </w:tr>
    </w:tbl>
    <w:p w:rsidR="00841307" w:rsidRPr="00B80BF0" w:rsidRDefault="00841307">
      <w:pPr>
        <w:spacing w:line="200" w:lineRule="exact"/>
      </w:pPr>
    </w:p>
    <w:p w:rsidR="00841307" w:rsidRPr="00B80BF0" w:rsidRDefault="00841307">
      <w:pPr>
        <w:spacing w:before="13" w:line="260" w:lineRule="exact"/>
        <w:rPr>
          <w:sz w:val="26"/>
          <w:szCs w:val="26"/>
        </w:rPr>
      </w:pPr>
    </w:p>
    <w:p w:rsidR="00841307" w:rsidRPr="00B80BF0" w:rsidRDefault="00000000">
      <w:pPr>
        <w:spacing w:before="26"/>
        <w:ind w:left="550"/>
        <w:rPr>
          <w:sz w:val="26"/>
          <w:szCs w:val="26"/>
        </w:rPr>
      </w:pPr>
      <w:r>
        <w:pict w14:anchorId="490CBB74">
          <v:shape id="_x0000_s2075" type="#_x0000_t75" style="position:absolute;left:0;text-align:left;margin-left:36.4pt;margin-top:-8.6pt;width:540pt;height:32.6pt;z-index:-251660288;mso-position-horizontal-relative:page">
            <v:imagedata r:id="rId20" o:title=""/>
            <w10:wrap anchorx="page"/>
          </v:shape>
        </w:pict>
      </w:r>
      <w:r w:rsidR="00E2611B" w:rsidRPr="00B80BF0">
        <w:rPr>
          <w:b/>
          <w:sz w:val="26"/>
          <w:szCs w:val="26"/>
        </w:rPr>
        <w:t xml:space="preserve">Section 3: </w:t>
      </w:r>
      <w:r w:rsidR="00E2611B" w:rsidRPr="00B80BF0">
        <w:rPr>
          <w:sz w:val="26"/>
          <w:szCs w:val="26"/>
        </w:rPr>
        <w:t>Services in dispute</w:t>
      </w:r>
    </w:p>
    <w:p w:rsidR="00841307" w:rsidRPr="00B80BF0" w:rsidRDefault="00841307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B80BF0" w:rsidRPr="00B80BF0">
        <w:trPr>
          <w:trHeight w:hRule="exact" w:val="2232"/>
        </w:trPr>
        <w:tc>
          <w:tcPr>
            <w:tcW w:w="108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841307">
            <w:pPr>
              <w:spacing w:before="5" w:line="100" w:lineRule="exact"/>
              <w:rPr>
                <w:sz w:val="10"/>
                <w:szCs w:val="10"/>
              </w:rPr>
            </w:pPr>
          </w:p>
          <w:p w:rsidR="00841307" w:rsidRPr="00B80BF0" w:rsidRDefault="00E2611B">
            <w:pPr>
              <w:ind w:left="227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Please</w:t>
            </w:r>
            <w:r w:rsidRPr="00B80BF0">
              <w:rPr>
                <w:spacing w:val="-19"/>
                <w:sz w:val="22"/>
                <w:szCs w:val="22"/>
              </w:rPr>
              <w:t xml:space="preserve"> </w:t>
            </w:r>
            <w:r w:rsidRPr="00B80BF0">
              <w:rPr>
                <w:w w:val="97"/>
                <w:sz w:val="22"/>
                <w:szCs w:val="22"/>
              </w:rPr>
              <w:t xml:space="preserve">describe </w:t>
            </w:r>
            <w:r w:rsidRPr="00B80BF0">
              <w:rPr>
                <w:sz w:val="22"/>
                <w:szCs w:val="22"/>
              </w:rPr>
              <w:t>the</w:t>
            </w:r>
            <w:r w:rsidRPr="00B80BF0">
              <w:rPr>
                <w:spacing w:val="-10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health</w:t>
            </w:r>
            <w:r w:rsidRPr="00B80BF0">
              <w:rPr>
                <w:spacing w:val="-18"/>
                <w:sz w:val="22"/>
                <w:szCs w:val="22"/>
              </w:rPr>
              <w:t xml:space="preserve"> </w:t>
            </w:r>
            <w:r w:rsidRPr="00B80BF0">
              <w:rPr>
                <w:w w:val="97"/>
                <w:sz w:val="22"/>
                <w:szCs w:val="22"/>
              </w:rPr>
              <w:t xml:space="preserve">services </w:t>
            </w:r>
            <w:r w:rsidRPr="00B80BF0">
              <w:rPr>
                <w:sz w:val="22"/>
                <w:szCs w:val="22"/>
              </w:rPr>
              <w:t>that</w:t>
            </w:r>
            <w:r w:rsidRPr="00B80BF0">
              <w:rPr>
                <w:spacing w:val="-12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were</w:t>
            </w:r>
            <w:r w:rsidRPr="00B80BF0">
              <w:rPr>
                <w:spacing w:val="-15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denied</w:t>
            </w:r>
            <w:r w:rsidRPr="00B80BF0">
              <w:rPr>
                <w:spacing w:val="-20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by</w:t>
            </w:r>
            <w:r w:rsidRPr="00B80BF0">
              <w:rPr>
                <w:spacing w:val="-9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your</w:t>
            </w:r>
            <w:r w:rsidRPr="00B80BF0">
              <w:rPr>
                <w:spacing w:val="-14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health</w:t>
            </w:r>
            <w:r w:rsidRPr="00B80BF0">
              <w:rPr>
                <w:spacing w:val="-18"/>
                <w:sz w:val="22"/>
                <w:szCs w:val="22"/>
              </w:rPr>
              <w:t xml:space="preserve"> </w:t>
            </w:r>
            <w:r w:rsidRPr="00B80BF0">
              <w:rPr>
                <w:w w:val="97"/>
                <w:sz w:val="22"/>
                <w:szCs w:val="22"/>
              </w:rPr>
              <w:t xml:space="preserve">insurance </w:t>
            </w:r>
            <w:r w:rsidRPr="00B80BF0">
              <w:rPr>
                <w:sz w:val="22"/>
                <w:szCs w:val="22"/>
              </w:rPr>
              <w:t>plan</w:t>
            </w:r>
            <w:r w:rsidRPr="00B80BF0">
              <w:rPr>
                <w:spacing w:val="-13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or</w:t>
            </w:r>
            <w:r w:rsidRPr="00B80BF0">
              <w:rPr>
                <w:spacing w:val="-7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issuer:</w:t>
            </w:r>
          </w:p>
        </w:tc>
      </w:tr>
      <w:tr w:rsidR="00B80BF0" w:rsidRPr="00B80BF0">
        <w:trPr>
          <w:trHeight w:hRule="exact" w:val="576"/>
        </w:trPr>
        <w:tc>
          <w:tcPr>
            <w:tcW w:w="108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841307">
            <w:pPr>
              <w:spacing w:before="4" w:line="140" w:lineRule="exact"/>
              <w:rPr>
                <w:sz w:val="15"/>
                <w:szCs w:val="15"/>
              </w:rPr>
            </w:pPr>
          </w:p>
          <w:p w:rsidR="00841307" w:rsidRPr="00B80BF0" w:rsidRDefault="00E2611B" w:rsidP="00B80BF0">
            <w:pPr>
              <w:ind w:left="195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Have</w:t>
            </w:r>
            <w:r w:rsidRPr="00B80BF0">
              <w:rPr>
                <w:spacing w:val="-16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you</w:t>
            </w:r>
            <w:r w:rsidRPr="00B80BF0">
              <w:rPr>
                <w:spacing w:val="-12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already</w:t>
            </w:r>
            <w:r w:rsidRPr="00B80BF0">
              <w:rPr>
                <w:spacing w:val="-21"/>
                <w:sz w:val="22"/>
                <w:szCs w:val="22"/>
              </w:rPr>
              <w:t xml:space="preserve"> </w:t>
            </w:r>
            <w:r w:rsidRPr="00B80BF0">
              <w:rPr>
                <w:w w:val="97"/>
                <w:sz w:val="22"/>
                <w:szCs w:val="22"/>
              </w:rPr>
              <w:t xml:space="preserve">received </w:t>
            </w:r>
            <w:r w:rsidRPr="00B80BF0">
              <w:rPr>
                <w:sz w:val="22"/>
                <w:szCs w:val="22"/>
              </w:rPr>
              <w:t>these</w:t>
            </w:r>
            <w:r w:rsidRPr="00B80BF0">
              <w:rPr>
                <w:spacing w:val="-16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health</w:t>
            </w:r>
            <w:r w:rsidRPr="00B80BF0">
              <w:rPr>
                <w:spacing w:val="-18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 xml:space="preserve">services?    </w:t>
            </w:r>
            <w:r w:rsidR="00B80BF0">
              <w:rPr>
                <w:w w:val="97"/>
                <w:sz w:val="22"/>
                <w:szCs w:val="22"/>
              </w:rPr>
              <w:sym w:font="Wingdings" w:char="F06F"/>
            </w:r>
            <w:r w:rsidR="00B80BF0">
              <w:rPr>
                <w:w w:val="97"/>
                <w:sz w:val="22"/>
                <w:szCs w:val="22"/>
              </w:rPr>
              <w:t xml:space="preserve"> </w:t>
            </w:r>
            <w:r w:rsidRPr="00B80BF0">
              <w:rPr>
                <w:spacing w:val="-20"/>
                <w:sz w:val="22"/>
                <w:szCs w:val="22"/>
              </w:rPr>
              <w:t>Y</w:t>
            </w:r>
            <w:r w:rsidRPr="00B80BF0">
              <w:rPr>
                <w:sz w:val="22"/>
                <w:szCs w:val="22"/>
              </w:rPr>
              <w:t xml:space="preserve">es   </w:t>
            </w:r>
            <w:r w:rsidR="00B80BF0">
              <w:rPr>
                <w:w w:val="97"/>
                <w:sz w:val="22"/>
                <w:szCs w:val="22"/>
              </w:rPr>
              <w:sym w:font="Wingdings" w:char="F06F"/>
            </w:r>
            <w:r w:rsidR="00B80BF0">
              <w:rPr>
                <w:w w:val="97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No</w:t>
            </w:r>
          </w:p>
        </w:tc>
      </w:tr>
      <w:tr w:rsidR="00B80BF0" w:rsidRPr="00B80BF0">
        <w:trPr>
          <w:trHeight w:hRule="exact" w:val="576"/>
        </w:trPr>
        <w:tc>
          <w:tcPr>
            <w:tcW w:w="108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841307">
            <w:pPr>
              <w:spacing w:before="7" w:line="140" w:lineRule="exact"/>
              <w:rPr>
                <w:sz w:val="14"/>
                <w:szCs w:val="14"/>
              </w:rPr>
            </w:pPr>
          </w:p>
          <w:p w:rsidR="00841307" w:rsidRPr="00B80BF0" w:rsidRDefault="00E2611B">
            <w:pPr>
              <w:tabs>
                <w:tab w:val="left" w:pos="9580"/>
              </w:tabs>
              <w:ind w:left="195"/>
              <w:rPr>
                <w:sz w:val="22"/>
                <w:szCs w:val="22"/>
              </w:rPr>
            </w:pPr>
            <w:r w:rsidRPr="00B80BF0">
              <w:rPr>
                <w:w w:val="97"/>
                <w:sz w:val="22"/>
                <w:szCs w:val="22"/>
              </w:rPr>
              <w:t>If</w:t>
            </w:r>
            <w:r w:rsidRPr="00B80BF0">
              <w:rPr>
                <w:spacing w:val="-2"/>
                <w:sz w:val="22"/>
                <w:szCs w:val="22"/>
              </w:rPr>
              <w:t xml:space="preserve"> </w:t>
            </w:r>
            <w:r w:rsidRPr="00B80BF0">
              <w:rPr>
                <w:w w:val="97"/>
                <w:sz w:val="22"/>
                <w:szCs w:val="22"/>
              </w:rPr>
              <w:t>so,</w:t>
            </w:r>
            <w:r w:rsidRPr="00B80BF0">
              <w:rPr>
                <w:spacing w:val="-2"/>
                <w:sz w:val="22"/>
                <w:szCs w:val="22"/>
              </w:rPr>
              <w:t xml:space="preserve"> </w:t>
            </w:r>
            <w:r w:rsidRPr="00B80BF0">
              <w:rPr>
                <w:w w:val="97"/>
                <w:sz w:val="22"/>
                <w:szCs w:val="22"/>
              </w:rPr>
              <w:t>when</w:t>
            </w:r>
            <w:r w:rsidRPr="00B80BF0">
              <w:rPr>
                <w:spacing w:val="-2"/>
                <w:sz w:val="22"/>
                <w:szCs w:val="22"/>
              </w:rPr>
              <w:t xml:space="preserve"> </w:t>
            </w:r>
            <w:r w:rsidRPr="00B80BF0">
              <w:rPr>
                <w:w w:val="97"/>
                <w:sz w:val="22"/>
                <w:szCs w:val="22"/>
              </w:rPr>
              <w:t>were</w:t>
            </w:r>
            <w:r w:rsidRPr="00B80BF0">
              <w:rPr>
                <w:spacing w:val="-2"/>
                <w:sz w:val="22"/>
                <w:szCs w:val="22"/>
              </w:rPr>
              <w:t xml:space="preserve"> </w:t>
            </w:r>
            <w:r w:rsidRPr="00B80BF0">
              <w:rPr>
                <w:w w:val="97"/>
                <w:sz w:val="22"/>
                <w:szCs w:val="22"/>
              </w:rPr>
              <w:t>the</w:t>
            </w:r>
            <w:r w:rsidRPr="00B80BF0">
              <w:rPr>
                <w:spacing w:val="-2"/>
                <w:sz w:val="22"/>
                <w:szCs w:val="22"/>
              </w:rPr>
              <w:t xml:space="preserve"> </w:t>
            </w:r>
            <w:r w:rsidRPr="00B80BF0">
              <w:rPr>
                <w:w w:val="97"/>
                <w:sz w:val="22"/>
                <w:szCs w:val="22"/>
              </w:rPr>
              <w:t>services</w:t>
            </w:r>
            <w:r w:rsidRPr="00B80BF0">
              <w:rPr>
                <w:spacing w:val="-2"/>
                <w:sz w:val="22"/>
                <w:szCs w:val="22"/>
              </w:rPr>
              <w:t xml:space="preserve"> </w:t>
            </w:r>
            <w:r w:rsidRPr="00B80BF0">
              <w:rPr>
                <w:w w:val="97"/>
                <w:sz w:val="22"/>
                <w:szCs w:val="22"/>
              </w:rPr>
              <w:t>received?</w:t>
            </w:r>
            <w:r w:rsidRPr="00B80BF0">
              <w:rPr>
                <w:spacing w:val="-2"/>
                <w:sz w:val="22"/>
                <w:szCs w:val="22"/>
              </w:rPr>
              <w:t xml:space="preserve"> </w:t>
            </w:r>
            <w:r w:rsidRPr="00B80BF0">
              <w:rPr>
                <w:i/>
                <w:w w:val="97"/>
                <w:sz w:val="22"/>
                <w:szCs w:val="22"/>
              </w:rPr>
              <w:t>(Month,</w:t>
            </w:r>
            <w:r w:rsidRPr="00B80BF0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B80BF0">
              <w:rPr>
                <w:i/>
                <w:w w:val="97"/>
                <w:sz w:val="22"/>
                <w:szCs w:val="22"/>
              </w:rPr>
              <w:t>da</w:t>
            </w:r>
            <w:r w:rsidRPr="00B80BF0">
              <w:rPr>
                <w:i/>
                <w:spacing w:val="-20"/>
                <w:w w:val="97"/>
                <w:sz w:val="22"/>
                <w:szCs w:val="22"/>
              </w:rPr>
              <w:t>y</w:t>
            </w:r>
            <w:r w:rsidRPr="00B80BF0">
              <w:rPr>
                <w:i/>
                <w:w w:val="97"/>
                <w:sz w:val="22"/>
                <w:szCs w:val="22"/>
              </w:rPr>
              <w:t>,</w:t>
            </w:r>
            <w:r w:rsidRPr="00B80BF0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B80BF0">
              <w:rPr>
                <w:i/>
                <w:w w:val="97"/>
                <w:sz w:val="22"/>
                <w:szCs w:val="22"/>
              </w:rPr>
              <w:t>year)</w:t>
            </w:r>
            <w:r w:rsidRPr="00B80BF0">
              <w:rPr>
                <w:i/>
                <w:spacing w:val="11"/>
                <w:sz w:val="22"/>
                <w:szCs w:val="22"/>
              </w:rPr>
              <w:t xml:space="preserve"> </w:t>
            </w:r>
            <w:r w:rsidRPr="00B80BF0">
              <w:rPr>
                <w:i/>
                <w:w w:val="270"/>
                <w:sz w:val="22"/>
                <w:szCs w:val="22"/>
                <w:u w:val="single" w:color="363434"/>
              </w:rPr>
              <w:t xml:space="preserve"> </w:t>
            </w:r>
            <w:r w:rsidRPr="00B80BF0">
              <w:rPr>
                <w:i/>
                <w:sz w:val="22"/>
                <w:szCs w:val="22"/>
                <w:u w:val="single" w:color="363434"/>
              </w:rPr>
              <w:tab/>
            </w:r>
          </w:p>
        </w:tc>
      </w:tr>
      <w:tr w:rsidR="00B80BF0" w:rsidRPr="00B80BF0">
        <w:trPr>
          <w:trHeight w:hRule="exact" w:val="2160"/>
        </w:trPr>
        <w:tc>
          <w:tcPr>
            <w:tcW w:w="1080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841307" w:rsidRPr="00B80BF0" w:rsidRDefault="00E2611B">
            <w:pPr>
              <w:spacing w:before="74"/>
              <w:ind w:left="206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Please</w:t>
            </w:r>
            <w:r w:rsidRPr="00B80BF0">
              <w:rPr>
                <w:spacing w:val="-19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state</w:t>
            </w:r>
            <w:r w:rsidRPr="00B80BF0">
              <w:rPr>
                <w:spacing w:val="-14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the</w:t>
            </w:r>
            <w:r w:rsidRPr="00B80BF0">
              <w:rPr>
                <w:spacing w:val="-10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reason</w:t>
            </w:r>
            <w:r w:rsidRPr="00B80BF0">
              <w:rPr>
                <w:spacing w:val="-19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that</w:t>
            </w:r>
            <w:r w:rsidRPr="00B80BF0">
              <w:rPr>
                <w:spacing w:val="-12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you</w:t>
            </w:r>
            <w:r w:rsidRPr="00B80BF0">
              <w:rPr>
                <w:spacing w:val="-12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believe</w:t>
            </w:r>
            <w:r w:rsidRPr="00B80BF0">
              <w:rPr>
                <w:spacing w:val="-21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the</w:t>
            </w:r>
            <w:r w:rsidRPr="00B80BF0">
              <w:rPr>
                <w:spacing w:val="-10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health</w:t>
            </w:r>
            <w:r w:rsidRPr="00B80BF0">
              <w:rPr>
                <w:spacing w:val="-18"/>
                <w:sz w:val="22"/>
                <w:szCs w:val="22"/>
              </w:rPr>
              <w:t xml:space="preserve"> </w:t>
            </w:r>
            <w:r w:rsidRPr="00B80BF0">
              <w:rPr>
                <w:w w:val="96"/>
                <w:sz w:val="22"/>
                <w:szCs w:val="22"/>
              </w:rPr>
              <w:t>insurance</w:t>
            </w:r>
            <w:r w:rsidRPr="00B80BF0">
              <w:rPr>
                <w:spacing w:val="9"/>
                <w:w w:val="96"/>
                <w:sz w:val="22"/>
                <w:szCs w:val="22"/>
              </w:rPr>
              <w:t xml:space="preserve"> </w:t>
            </w:r>
            <w:r w:rsidRPr="00B80BF0">
              <w:rPr>
                <w:w w:val="96"/>
                <w:sz w:val="22"/>
                <w:szCs w:val="22"/>
              </w:rPr>
              <w:t>company</w:t>
            </w:r>
            <w:r w:rsidRPr="00B80BF0">
              <w:rPr>
                <w:spacing w:val="-24"/>
                <w:w w:val="96"/>
                <w:sz w:val="22"/>
                <w:szCs w:val="22"/>
              </w:rPr>
              <w:t>’</w:t>
            </w:r>
            <w:r w:rsidRPr="00B80BF0">
              <w:rPr>
                <w:w w:val="96"/>
                <w:sz w:val="22"/>
                <w:szCs w:val="22"/>
              </w:rPr>
              <w:t>s</w:t>
            </w:r>
            <w:r w:rsidRPr="00B80BF0">
              <w:rPr>
                <w:spacing w:val="9"/>
                <w:w w:val="96"/>
                <w:sz w:val="22"/>
                <w:szCs w:val="22"/>
              </w:rPr>
              <w:t xml:space="preserve"> </w:t>
            </w:r>
            <w:r w:rsidRPr="00B80BF0">
              <w:rPr>
                <w:w w:val="96"/>
                <w:sz w:val="22"/>
                <w:szCs w:val="22"/>
              </w:rPr>
              <w:t>decision</w:t>
            </w:r>
            <w:r w:rsidRPr="00B80BF0">
              <w:rPr>
                <w:spacing w:val="8"/>
                <w:w w:val="96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was</w:t>
            </w:r>
            <w:r w:rsidRPr="00B80BF0">
              <w:rPr>
                <w:spacing w:val="-12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not</w:t>
            </w:r>
            <w:r w:rsidRPr="00B80BF0">
              <w:rPr>
                <w:spacing w:val="-10"/>
                <w:sz w:val="22"/>
                <w:szCs w:val="22"/>
              </w:rPr>
              <w:t xml:space="preserve"> </w:t>
            </w:r>
            <w:r w:rsidRPr="00B80BF0">
              <w:rPr>
                <w:sz w:val="22"/>
                <w:szCs w:val="22"/>
              </w:rPr>
              <w:t>correct:</w:t>
            </w:r>
          </w:p>
        </w:tc>
      </w:tr>
    </w:tbl>
    <w:p w:rsidR="00882CE1" w:rsidRPr="00B80BF0" w:rsidRDefault="00882CE1" w:rsidP="00882CE1">
      <w:pPr>
        <w:spacing w:line="200" w:lineRule="exact"/>
      </w:pPr>
      <w:r w:rsidRPr="00B80BF0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39CA777" wp14:editId="1BD149AA">
                <wp:simplePos x="0" y="0"/>
                <wp:positionH relativeFrom="page">
                  <wp:posOffset>1981835</wp:posOffset>
                </wp:positionH>
                <wp:positionV relativeFrom="page">
                  <wp:posOffset>9406255</wp:posOffset>
                </wp:positionV>
                <wp:extent cx="5334000" cy="302895"/>
                <wp:effectExtent l="10160" t="14605" r="8890" b="1587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02895"/>
                          <a:chOff x="3121" y="14813"/>
                          <a:chExt cx="8400" cy="477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3121" y="14813"/>
                            <a:ext cx="8400" cy="477"/>
                          </a:xfrm>
                          <a:custGeom>
                            <a:avLst/>
                            <a:gdLst>
                              <a:gd name="T0" fmla="+- 0 3121 3121"/>
                              <a:gd name="T1" fmla="*/ T0 w 8400"/>
                              <a:gd name="T2" fmla="+- 0 15290 14813"/>
                              <a:gd name="T3" fmla="*/ 15290 h 477"/>
                              <a:gd name="T4" fmla="+- 0 11521 3121"/>
                              <a:gd name="T5" fmla="*/ T4 w 8400"/>
                              <a:gd name="T6" fmla="+- 0 15290 14813"/>
                              <a:gd name="T7" fmla="*/ 15290 h 477"/>
                              <a:gd name="T8" fmla="+- 0 11521 3121"/>
                              <a:gd name="T9" fmla="*/ T8 w 8400"/>
                              <a:gd name="T10" fmla="+- 0 14813 14813"/>
                              <a:gd name="T11" fmla="*/ 14813 h 477"/>
                              <a:gd name="T12" fmla="+- 0 3121 3121"/>
                              <a:gd name="T13" fmla="*/ T12 w 8400"/>
                              <a:gd name="T14" fmla="+- 0 14813 14813"/>
                              <a:gd name="T15" fmla="*/ 14813 h 477"/>
                              <a:gd name="T16" fmla="+- 0 3121 3121"/>
                              <a:gd name="T17" fmla="*/ T16 w 8400"/>
                              <a:gd name="T18" fmla="+- 0 15290 14813"/>
                              <a:gd name="T19" fmla="*/ 15290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00" h="477">
                                <a:moveTo>
                                  <a:pt x="0" y="477"/>
                                </a:moveTo>
                                <a:lnTo>
                                  <a:pt x="8400" y="477"/>
                                </a:lnTo>
                                <a:lnTo>
                                  <a:pt x="8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2B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5B3CA" id="Group 41" o:spid="_x0000_s1026" style="position:absolute;margin-left:156.05pt;margin-top:740.65pt;width:420pt;height:23.85pt;z-index:-251628544;mso-position-horizontal-relative:page;mso-position-vertical-relative:page" coordorigin="3121,14813" coordsize="840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">
                <v:shape id="Freeform 40" o:spid="_x0000_s1027" style="position:absolute;left:3121;top:14813;width:8400;height:477;visibility:visible;mso-wrap-style:square;v-text-anchor:top" coordsize="840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" path="m,477r8400,l8400,,,,,477xe" filled="f" strokecolor="#b2b4b7" strokeweight="1pt">
                  <v:path arrowok="t" o:connecttype="custom" o:connectlocs="0,15290;8400,15290;8400,14813;0,14813;0,15290" o:connectangles="0,0,0,0,0"/>
                </v:shape>
                <w10:wrap anchorx="page" anchory="page"/>
              </v:group>
            </w:pict>
          </mc:Fallback>
        </mc:AlternateContent>
      </w:r>
      <w:r w:rsidRPr="00B80BF0"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703B288" wp14:editId="73E4F8F3">
                <wp:simplePos x="0" y="0"/>
                <wp:positionH relativeFrom="page">
                  <wp:posOffset>458470</wp:posOffset>
                </wp:positionH>
                <wp:positionV relativeFrom="page">
                  <wp:posOffset>9399905</wp:posOffset>
                </wp:positionV>
                <wp:extent cx="1485900" cy="315595"/>
                <wp:effectExtent l="1270" t="8255" r="8255" b="952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315595"/>
                          <a:chOff x="722" y="14803"/>
                          <a:chExt cx="2340" cy="497"/>
                        </a:xfrm>
                      </wpg:grpSpPr>
                      <pic:pic xmlns:pic="http://schemas.openxmlformats.org/drawingml/2006/picture">
                        <pic:nvPicPr>
                          <pic:cNvPr id="4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14813"/>
                            <a:ext cx="2320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732" y="14813"/>
                            <a:ext cx="2320" cy="477"/>
                          </a:xfrm>
                          <a:custGeom>
                            <a:avLst/>
                            <a:gdLst>
                              <a:gd name="T0" fmla="+- 0 932 732"/>
                              <a:gd name="T1" fmla="*/ T0 w 2320"/>
                              <a:gd name="T2" fmla="+- 0 14813 14813"/>
                              <a:gd name="T3" fmla="*/ 14813 h 477"/>
                              <a:gd name="T4" fmla="+- 0 858 732"/>
                              <a:gd name="T5" fmla="*/ T4 w 2320"/>
                              <a:gd name="T6" fmla="+- 0 14814 14813"/>
                              <a:gd name="T7" fmla="*/ 14814 h 477"/>
                              <a:gd name="T8" fmla="+- 0 786 732"/>
                              <a:gd name="T9" fmla="*/ T8 w 2320"/>
                              <a:gd name="T10" fmla="+- 0 14822 14813"/>
                              <a:gd name="T11" fmla="*/ 14822 h 477"/>
                              <a:gd name="T12" fmla="+- 0 741 732"/>
                              <a:gd name="T13" fmla="*/ T12 w 2320"/>
                              <a:gd name="T14" fmla="+- 0 14865 14813"/>
                              <a:gd name="T15" fmla="*/ 14865 h 477"/>
                              <a:gd name="T16" fmla="+- 0 732 732"/>
                              <a:gd name="T17" fmla="*/ T16 w 2320"/>
                              <a:gd name="T18" fmla="+- 0 14935 14813"/>
                              <a:gd name="T19" fmla="*/ 14935 h 477"/>
                              <a:gd name="T20" fmla="+- 0 732 732"/>
                              <a:gd name="T21" fmla="*/ T20 w 2320"/>
                              <a:gd name="T22" fmla="+- 0 15007 14813"/>
                              <a:gd name="T23" fmla="*/ 15007 h 477"/>
                              <a:gd name="T24" fmla="+- 0 732 732"/>
                              <a:gd name="T25" fmla="*/ T24 w 2320"/>
                              <a:gd name="T26" fmla="+- 0 15013 14813"/>
                              <a:gd name="T27" fmla="*/ 15013 h 477"/>
                              <a:gd name="T28" fmla="+- 0 732 732"/>
                              <a:gd name="T29" fmla="*/ T28 w 2320"/>
                              <a:gd name="T30" fmla="+- 0 15090 14813"/>
                              <a:gd name="T31" fmla="*/ 15090 h 477"/>
                              <a:gd name="T32" fmla="+- 0 732 732"/>
                              <a:gd name="T33" fmla="*/ T32 w 2320"/>
                              <a:gd name="T34" fmla="+- 0 15163 14813"/>
                              <a:gd name="T35" fmla="*/ 15163 h 477"/>
                              <a:gd name="T36" fmla="+- 0 740 732"/>
                              <a:gd name="T37" fmla="*/ T36 w 2320"/>
                              <a:gd name="T38" fmla="+- 0 15236 14813"/>
                              <a:gd name="T39" fmla="*/ 15236 h 477"/>
                              <a:gd name="T40" fmla="+- 0 783 732"/>
                              <a:gd name="T41" fmla="*/ T40 w 2320"/>
                              <a:gd name="T42" fmla="+- 0 15280 14813"/>
                              <a:gd name="T43" fmla="*/ 15280 h 477"/>
                              <a:gd name="T44" fmla="+- 0 854 732"/>
                              <a:gd name="T45" fmla="*/ T44 w 2320"/>
                              <a:gd name="T46" fmla="+- 0 15289 14813"/>
                              <a:gd name="T47" fmla="*/ 15289 h 477"/>
                              <a:gd name="T48" fmla="+- 0 926 732"/>
                              <a:gd name="T49" fmla="*/ T48 w 2320"/>
                              <a:gd name="T50" fmla="+- 0 15290 14813"/>
                              <a:gd name="T51" fmla="*/ 15290 h 477"/>
                              <a:gd name="T52" fmla="+- 0 932 732"/>
                              <a:gd name="T53" fmla="*/ T52 w 2320"/>
                              <a:gd name="T54" fmla="+- 0 15290 14813"/>
                              <a:gd name="T55" fmla="*/ 15290 h 477"/>
                              <a:gd name="T56" fmla="+- 0 3052 732"/>
                              <a:gd name="T57" fmla="*/ T56 w 2320"/>
                              <a:gd name="T58" fmla="+- 0 15290 14813"/>
                              <a:gd name="T59" fmla="*/ 15290 h 477"/>
                              <a:gd name="T60" fmla="+- 0 3052 732"/>
                              <a:gd name="T61" fmla="*/ T60 w 2320"/>
                              <a:gd name="T62" fmla="+- 0 14813 14813"/>
                              <a:gd name="T63" fmla="*/ 14813 h 477"/>
                              <a:gd name="T64" fmla="+- 0 932 732"/>
                              <a:gd name="T65" fmla="*/ T64 w 2320"/>
                              <a:gd name="T66" fmla="+- 0 14813 14813"/>
                              <a:gd name="T67" fmla="*/ 14813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20" h="477">
                                <a:moveTo>
                                  <a:pt x="200" y="0"/>
                                </a:moveTo>
                                <a:lnTo>
                                  <a:pt x="126" y="1"/>
                                </a:lnTo>
                                <a:lnTo>
                                  <a:pt x="54" y="9"/>
                                </a:lnTo>
                                <a:lnTo>
                                  <a:pt x="9" y="52"/>
                                </a:lnTo>
                                <a:lnTo>
                                  <a:pt x="0" y="122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0" y="277"/>
                                </a:lnTo>
                                <a:lnTo>
                                  <a:pt x="0" y="350"/>
                                </a:lnTo>
                                <a:lnTo>
                                  <a:pt x="8" y="423"/>
                                </a:lnTo>
                                <a:lnTo>
                                  <a:pt x="51" y="467"/>
                                </a:lnTo>
                                <a:lnTo>
                                  <a:pt x="122" y="476"/>
                                </a:lnTo>
                                <a:lnTo>
                                  <a:pt x="194" y="477"/>
                                </a:lnTo>
                                <a:lnTo>
                                  <a:pt x="200" y="477"/>
                                </a:lnTo>
                                <a:lnTo>
                                  <a:pt x="2320" y="477"/>
                                </a:lnTo>
                                <a:lnTo>
                                  <a:pt x="2320" y="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1E2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D2490" id="Group 43" o:spid="_x0000_s1026" style="position:absolute;margin-left:36.1pt;margin-top:740.15pt;width:117pt;height:24.85pt;z-index:-251627520;mso-position-horizontal-relative:page;mso-position-vertical-relative:page" coordorigin="722,14803" coordsize="2340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">
                <v:shape id="Picture 42" o:spid="_x0000_s1027" type="#_x0000_t75" style="position:absolute;left:732;top:14813;width:2320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">
                  <v:imagedata r:id="rId16" o:title=""/>
                </v:shape>
                <v:shape id="Freeform 43" o:spid="_x0000_s1028" style="position:absolute;left:732;top:14813;width:2320;height:477;visibility:visible;mso-wrap-style:square;v-text-anchor:top" coordsize="232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" path="m200,l126,1,54,9,9,52,,122r,72l,200r,77l,350r8,73l51,467r71,9l194,477r6,l2320,477,2320,,200,xe" filled="f" strokecolor="#e1e2e3" strokeweight="1pt">
                  <v:path arrowok="t" o:connecttype="custom" o:connectlocs="200,14813;126,14814;54,14822;9,14865;0,14935;0,15007;0,15013;0,15090;0,15163;8,15236;51,15280;122,15289;194,15290;200,15290;2320,15290;2320,14813;200,14813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B80BF0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22F718C" wp14:editId="6123D7A8">
                <wp:simplePos x="0" y="0"/>
                <wp:positionH relativeFrom="page">
                  <wp:posOffset>746125</wp:posOffset>
                </wp:positionH>
                <wp:positionV relativeFrom="page">
                  <wp:posOffset>9478645</wp:posOffset>
                </wp:positionV>
                <wp:extent cx="758825" cy="190500"/>
                <wp:effectExtent l="3175" t="127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CE1" w:rsidRPr="00CB4397" w:rsidRDefault="00882CE1" w:rsidP="00882CE1">
                            <w:pPr>
                              <w:spacing w:line="280" w:lineRule="exact"/>
                              <w:ind w:left="20" w:right="-39"/>
                              <w:rPr>
                                <w:sz w:val="26"/>
                                <w:szCs w:val="26"/>
                              </w:rPr>
                            </w:pPr>
                            <w:r w:rsidRPr="00CB4397">
                              <w:rPr>
                                <w:sz w:val="26"/>
                                <w:szCs w:val="26"/>
                              </w:rPr>
                              <w:t>Questions?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F718C" id="Text Box 46" o:spid="_x0000_s1030" type="#_x0000_t202" style="position:absolute;margin-left:58.75pt;margin-top:746.35pt;width:59.75pt;height: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" filled="f" stroked="f">
                <v:textbox inset="0,0,0,0">
                  <w:txbxContent>
                    <w:p w:rsidR="00882CE1" w:rsidRPr="00CB4397" w:rsidRDefault="00882CE1" w:rsidP="00882CE1">
                      <w:pPr>
                        <w:spacing w:line="280" w:lineRule="exact"/>
                        <w:ind w:left="20" w:right="-39"/>
                        <w:rPr>
                          <w:sz w:val="26"/>
                          <w:szCs w:val="26"/>
                        </w:rPr>
                      </w:pPr>
                      <w:r w:rsidRPr="00CB4397">
                        <w:rPr>
                          <w:sz w:val="26"/>
                          <w:szCs w:val="26"/>
                        </w:rPr>
                        <w:t>Questions?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0BF0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7153308" wp14:editId="43537C11">
                <wp:simplePos x="0" y="0"/>
                <wp:positionH relativeFrom="page">
                  <wp:posOffset>1995805</wp:posOffset>
                </wp:positionH>
                <wp:positionV relativeFrom="page">
                  <wp:posOffset>9507220</wp:posOffset>
                </wp:positionV>
                <wp:extent cx="5206365" cy="165100"/>
                <wp:effectExtent l="0" t="127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3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CE1" w:rsidRPr="00CB4397" w:rsidRDefault="00000000" w:rsidP="00882CE1">
                            <w:pPr>
                              <w:spacing w:line="240" w:lineRule="exact"/>
                              <w:ind w:left="20" w:right="-33"/>
                              <w:rPr>
                                <w:sz w:val="22"/>
                                <w:szCs w:val="22"/>
                              </w:rPr>
                            </w:pPr>
                            <w:hyperlink r:id="rId21">
                              <w:r w:rsidR="00882CE1" w:rsidRPr="00CB4397">
                                <w:rPr>
                                  <w:sz w:val="22"/>
                                  <w:szCs w:val="22"/>
                                </w:rPr>
                                <w:t>Email ferp@maximus.com or Call 1-888-866-6205 Monday – Friday 8:00am – 5:00pm EST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53308" id="Text Box 47" o:spid="_x0000_s1031" type="#_x0000_t202" style="position:absolute;margin-left:157.15pt;margin-top:748.6pt;width:409.95pt;height:1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" filled="f" stroked="f">
                <v:textbox inset="0,0,0,0">
                  <w:txbxContent>
                    <w:p w:rsidR="00882CE1" w:rsidRPr="00CB4397" w:rsidRDefault="00000000" w:rsidP="00882CE1">
                      <w:pPr>
                        <w:spacing w:line="240" w:lineRule="exact"/>
                        <w:ind w:left="20" w:right="-33"/>
                        <w:rPr>
                          <w:sz w:val="22"/>
                          <w:szCs w:val="22"/>
                        </w:rPr>
                      </w:pPr>
                      <w:hyperlink r:id="rId22">
                        <w:r w:rsidR="00882CE1" w:rsidRPr="00CB4397">
                          <w:rPr>
                            <w:sz w:val="22"/>
                            <w:szCs w:val="22"/>
                          </w:rPr>
                          <w:t>Email ferp@maximus.com or Call 1-888-866-6205 Monday – Friday 8:00am – 5:00pm EST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1307" w:rsidRPr="00B80BF0" w:rsidRDefault="00841307">
      <w:pPr>
        <w:sectPr w:rsidR="00841307" w:rsidRPr="00B80BF0">
          <w:headerReference w:type="default" r:id="rId23"/>
          <w:pgSz w:w="12240" w:h="15840"/>
          <w:pgMar w:top="1060" w:right="200" w:bottom="280" w:left="620" w:header="550" w:footer="837" w:gutter="0"/>
          <w:cols w:space="720"/>
        </w:sectPr>
      </w:pPr>
    </w:p>
    <w:p w:rsidR="00882CE1" w:rsidRPr="00B80BF0" w:rsidRDefault="00882CE1" w:rsidP="00882CE1">
      <w:pPr>
        <w:spacing w:line="200" w:lineRule="exact"/>
      </w:pPr>
      <w:r w:rsidRPr="00B80BF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4CB80EC" wp14:editId="3E1DDB64">
                <wp:simplePos x="0" y="0"/>
                <wp:positionH relativeFrom="page">
                  <wp:posOffset>7496175</wp:posOffset>
                </wp:positionH>
                <wp:positionV relativeFrom="page">
                  <wp:posOffset>530860</wp:posOffset>
                </wp:positionV>
                <wp:extent cx="93345" cy="16510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CE1" w:rsidRDefault="00882CE1" w:rsidP="00882CE1">
                            <w:pPr>
                              <w:spacing w:line="240" w:lineRule="exact"/>
                              <w:ind w:left="20" w:right="-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63435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B80EC" id="Text Box 3" o:spid="_x0000_s1032" type="#_x0000_t202" style="position:absolute;margin-left:590.25pt;margin-top:41.8pt;width:7.35pt;height:13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" filled="f" stroked="f">
                <v:textbox inset="0,0,0,0">
                  <w:txbxContent>
                    <w:p w:rsidR="00882CE1" w:rsidRDefault="00882CE1" w:rsidP="00882CE1">
                      <w:pPr>
                        <w:spacing w:line="240" w:lineRule="exact"/>
                        <w:ind w:left="20" w:right="-3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363435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1307" w:rsidRPr="00B80BF0" w:rsidRDefault="00CB4397">
      <w:pPr>
        <w:spacing w:line="120" w:lineRule="exact"/>
        <w:rPr>
          <w:sz w:val="12"/>
          <w:szCs w:val="12"/>
        </w:rPr>
      </w:pPr>
      <w:r w:rsidRPr="00B80BF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765655" wp14:editId="48DACDE6">
                <wp:simplePos x="0" y="0"/>
                <wp:positionH relativeFrom="page">
                  <wp:posOffset>730250</wp:posOffset>
                </wp:positionH>
                <wp:positionV relativeFrom="page">
                  <wp:posOffset>467995</wp:posOffset>
                </wp:positionV>
                <wp:extent cx="2914015" cy="190500"/>
                <wp:effectExtent l="0" t="127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397" w:rsidRPr="00CB4397" w:rsidRDefault="00CB4397" w:rsidP="00CB4397">
                            <w:pPr>
                              <w:spacing w:line="280" w:lineRule="exact"/>
                              <w:ind w:left="20" w:right="-39"/>
                              <w:rPr>
                                <w:sz w:val="26"/>
                                <w:szCs w:val="26"/>
                              </w:rPr>
                            </w:pPr>
                            <w:r w:rsidRPr="00CB439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Section 4: </w:t>
                            </w:r>
                            <w:r w:rsidRPr="00CB4397">
                              <w:rPr>
                                <w:sz w:val="26"/>
                                <w:szCs w:val="26"/>
                              </w:rPr>
                              <w:t>Claims for urgent care situations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65655" id="Text Box 2" o:spid="_x0000_s1033" type="#_x0000_t202" style="position:absolute;margin-left:57.5pt;margin-top:36.85pt;width:229.45pt;height: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" filled="f" stroked="f">
                <v:textbox inset="0,0,0,0">
                  <w:txbxContent>
                    <w:p w:rsidR="00CB4397" w:rsidRPr="00CB4397" w:rsidRDefault="00CB4397" w:rsidP="00CB4397">
                      <w:pPr>
                        <w:spacing w:line="280" w:lineRule="exact"/>
                        <w:ind w:left="20" w:right="-39"/>
                        <w:rPr>
                          <w:sz w:val="26"/>
                          <w:szCs w:val="26"/>
                        </w:rPr>
                      </w:pPr>
                      <w:r w:rsidRPr="00CB4397">
                        <w:rPr>
                          <w:b/>
                          <w:sz w:val="26"/>
                          <w:szCs w:val="26"/>
                        </w:rPr>
                        <w:t xml:space="preserve">Section 4: </w:t>
                      </w:r>
                      <w:r w:rsidRPr="00CB4397">
                        <w:rPr>
                          <w:sz w:val="26"/>
                          <w:szCs w:val="26"/>
                        </w:rPr>
                        <w:t>Claims for urgent care situations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0BF0">
        <w:rPr>
          <w:noProof/>
          <w:sz w:val="12"/>
          <w:szCs w:val="12"/>
        </w:rPr>
        <w:drawing>
          <wp:anchor distT="0" distB="0" distL="114300" distR="114300" simplePos="0" relativeHeight="251663360" behindDoc="1" locked="0" layoutInCell="1" allowOverlap="1" wp14:anchorId="0D19D44A" wp14:editId="32F1C54B">
            <wp:simplePos x="0" y="0"/>
            <wp:positionH relativeFrom="page">
              <wp:posOffset>462280</wp:posOffset>
            </wp:positionH>
            <wp:positionV relativeFrom="page">
              <wp:posOffset>349250</wp:posOffset>
            </wp:positionV>
            <wp:extent cx="6858000" cy="4140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307" w:rsidRPr="00B80BF0" w:rsidRDefault="00E2611B">
      <w:pPr>
        <w:spacing w:before="31"/>
        <w:ind w:left="311" w:right="3830"/>
        <w:jc w:val="both"/>
        <w:rPr>
          <w:sz w:val="22"/>
          <w:szCs w:val="22"/>
        </w:rPr>
      </w:pPr>
      <w:r w:rsidRPr="00B80BF0">
        <w:rPr>
          <w:sz w:val="22"/>
          <w:szCs w:val="22"/>
        </w:rPr>
        <w:t>If you believe your situation is urgent, you may ask for an expedited (fast) review.</w:t>
      </w:r>
    </w:p>
    <w:p w:rsidR="00841307" w:rsidRPr="00B80BF0" w:rsidRDefault="00841307">
      <w:pPr>
        <w:spacing w:before="2" w:line="160" w:lineRule="exact"/>
        <w:rPr>
          <w:sz w:val="16"/>
          <w:szCs w:val="16"/>
        </w:rPr>
      </w:pPr>
    </w:p>
    <w:p w:rsidR="00841307" w:rsidRPr="00B80BF0" w:rsidRDefault="00E2611B">
      <w:pPr>
        <w:spacing w:line="240" w:lineRule="exact"/>
        <w:ind w:left="311" w:right="827"/>
        <w:rPr>
          <w:sz w:val="22"/>
          <w:szCs w:val="22"/>
        </w:rPr>
      </w:pPr>
      <w:r w:rsidRPr="00B80BF0">
        <w:rPr>
          <w:sz w:val="22"/>
          <w:szCs w:val="22"/>
        </w:rPr>
        <w:t>An urgent care situation is one in which your health may be in serious jeopardy o</w:t>
      </w:r>
      <w:r w:rsidRPr="00B80BF0">
        <w:rPr>
          <w:spacing w:val="-21"/>
          <w:sz w:val="22"/>
          <w:szCs w:val="22"/>
        </w:rPr>
        <w:t>r</w:t>
      </w:r>
      <w:r w:rsidRPr="00B80BF0">
        <w:rPr>
          <w:sz w:val="22"/>
          <w:szCs w:val="22"/>
        </w:rPr>
        <w:t>, in your doctor</w:t>
      </w:r>
      <w:r w:rsidRPr="00B80BF0">
        <w:rPr>
          <w:spacing w:val="-25"/>
          <w:sz w:val="22"/>
          <w:szCs w:val="22"/>
        </w:rPr>
        <w:t>’</w:t>
      </w:r>
      <w:r w:rsidRPr="00B80BF0">
        <w:rPr>
          <w:sz w:val="22"/>
          <w:szCs w:val="22"/>
        </w:rPr>
        <w:t>s opinion you may have pain that cannot be controlled while you wait for the external review decision.</w:t>
      </w:r>
    </w:p>
    <w:p w:rsidR="00841307" w:rsidRPr="00B80BF0" w:rsidRDefault="00841307">
      <w:pPr>
        <w:spacing w:before="5" w:line="140" w:lineRule="exact"/>
        <w:rPr>
          <w:sz w:val="15"/>
          <w:szCs w:val="15"/>
        </w:rPr>
      </w:pPr>
    </w:p>
    <w:p w:rsidR="00841307" w:rsidRPr="00B80BF0" w:rsidRDefault="00E2611B">
      <w:pPr>
        <w:ind w:left="311" w:right="7545"/>
        <w:jc w:val="both"/>
        <w:rPr>
          <w:sz w:val="22"/>
          <w:szCs w:val="22"/>
        </w:rPr>
      </w:pPr>
      <w:r w:rsidRPr="00B80BF0">
        <w:rPr>
          <w:spacing w:val="-24"/>
          <w:sz w:val="22"/>
          <w:szCs w:val="22"/>
        </w:rPr>
        <w:t>T</w:t>
      </w:r>
      <w:r w:rsidRPr="00B80BF0">
        <w:rPr>
          <w:sz w:val="22"/>
          <w:szCs w:val="22"/>
        </w:rPr>
        <w:t>o ask for an expedited external review:</w:t>
      </w:r>
    </w:p>
    <w:p w:rsidR="00841307" w:rsidRPr="00B80BF0" w:rsidRDefault="00E2611B">
      <w:pPr>
        <w:spacing w:line="340" w:lineRule="atLeast"/>
        <w:ind w:left="311" w:right="1024"/>
        <w:rPr>
          <w:sz w:val="22"/>
          <w:szCs w:val="22"/>
        </w:rPr>
      </w:pPr>
      <w:r w:rsidRPr="00B80BF0">
        <w:rPr>
          <w:sz w:val="22"/>
          <w:szCs w:val="22"/>
        </w:rPr>
        <w:t xml:space="preserve">Submit an online request at https://externalappeal.com </w:t>
      </w:r>
      <w:r w:rsidRPr="00B80BF0">
        <w:rPr>
          <w:u w:val="single" w:color="363435"/>
        </w:rPr>
        <w:t>OR</w:t>
      </w:r>
      <w:r w:rsidRPr="00B80BF0">
        <w:t xml:space="preserve"> </w:t>
      </w:r>
      <w:r w:rsidRPr="00B80BF0">
        <w:rPr>
          <w:sz w:val="22"/>
          <w:szCs w:val="22"/>
        </w:rPr>
        <w:t xml:space="preserve">Fax this form to 1-888-866-6190 </w:t>
      </w:r>
      <w:r w:rsidRPr="00B80BF0">
        <w:rPr>
          <w:sz w:val="22"/>
          <w:szCs w:val="22"/>
          <w:u w:val="single" w:color="363435"/>
        </w:rPr>
        <w:t>OR</w:t>
      </w:r>
      <w:r w:rsidRPr="00B80BF0">
        <w:rPr>
          <w:sz w:val="22"/>
          <w:szCs w:val="22"/>
        </w:rPr>
        <w:t xml:space="preserve"> </w:t>
      </w:r>
      <w:proofErr w:type="gramStart"/>
      <w:r w:rsidRPr="00B80BF0">
        <w:rPr>
          <w:sz w:val="22"/>
          <w:szCs w:val="22"/>
        </w:rPr>
        <w:t>Mail</w:t>
      </w:r>
      <w:proofErr w:type="gramEnd"/>
      <w:r w:rsidRPr="00B80BF0">
        <w:rPr>
          <w:sz w:val="22"/>
          <w:szCs w:val="22"/>
        </w:rPr>
        <w:t xml:space="preserve"> this form to: HHS Federal External Review Request, MAXIMUS Federal Services,</w:t>
      </w:r>
      <w:r w:rsidRPr="00B80BF0">
        <w:rPr>
          <w:spacing w:val="2"/>
          <w:sz w:val="22"/>
          <w:szCs w:val="22"/>
        </w:rPr>
        <w:t xml:space="preserve"> </w:t>
      </w:r>
      <w:r w:rsidRPr="00B80BF0">
        <w:rPr>
          <w:sz w:val="22"/>
          <w:szCs w:val="22"/>
        </w:rPr>
        <w:t>3750 Monroe Avenue, Suite 705, Pittsford,</w:t>
      </w:r>
    </w:p>
    <w:p w:rsidR="00841307" w:rsidRPr="00B80BF0" w:rsidRDefault="00000000">
      <w:pPr>
        <w:spacing w:line="240" w:lineRule="exact"/>
        <w:ind w:left="311" w:right="10099"/>
        <w:jc w:val="both"/>
        <w:rPr>
          <w:sz w:val="22"/>
          <w:szCs w:val="22"/>
        </w:rPr>
      </w:pPr>
      <w:r>
        <w:pict w14:anchorId="37CE79DF">
          <v:group id="_x0000_s2067" style="position:absolute;left:0;text-align:left;margin-left:36.05pt;margin-top:63.7pt;width:541pt;height:219.55pt;z-index:-251657216;mso-position-horizontal-relative:page;mso-position-vertical-relative:page" coordorigin="721,1274" coordsize="10820,4391">
            <v:shape id="_x0000_s2074" style="position:absolute;left:726;top:5200;width:10810;height:0" coordorigin="726,5200" coordsize="10810,0" path="m726,5200r10810,e" filled="f" strokecolor="#96989a" strokeweight=".5pt">
              <v:path arrowok="t"/>
            </v:shape>
            <v:shape id="_x0000_s2073" style="position:absolute;left:731;top:1284;width:0;height:3911" coordorigin="731,1284" coordsize="0,3911" path="m731,5195r,-3911e" filled="f" strokecolor="#96989a" strokeweight=".5pt">
              <v:path arrowok="t"/>
            </v:shape>
            <v:shape id="_x0000_s2072" style="position:absolute;left:726;top:5660;width:10810;height:0" coordorigin="726,5660" coordsize="10810,0" path="m726,5660r10810,e" filled="f" strokecolor="#96989a" strokeweight=".5pt">
              <v:path arrowok="t"/>
            </v:shape>
            <v:shape id="_x0000_s2071" style="position:absolute;left:731;top:5205;width:0;height:450" coordorigin="731,5205" coordsize="0,450" path="m731,5655r,-450e" filled="f" strokecolor="#96989a" strokeweight=".5pt">
              <v:path arrowok="t"/>
            </v:shape>
            <v:shape id="_x0000_s2070" style="position:absolute;left:726;top:1279;width:10810;height:0" coordorigin="726,1279" coordsize="10810,0" path="m726,1279r10810,e" filled="f" strokecolor="#96989a" strokeweight=".5pt">
              <v:path arrowok="t"/>
            </v:shape>
            <v:shape id="_x0000_s2069" style="position:absolute;left:11531;top:1284;width:0;height:3911" coordorigin="11531,1284" coordsize="0,3911" path="m11531,5195r,-3911e" filled="f" strokecolor="#96989a" strokeweight=".5pt">
              <v:path arrowok="t"/>
            </v:shape>
            <v:shape id="_x0000_s2068" style="position:absolute;left:11531;top:5205;width:0;height:450" coordorigin="11531,5205" coordsize="0,450" path="m11531,5655r,-450e" filled="f" strokecolor="#96989a" strokeweight=".5pt">
              <v:path arrowok="t"/>
            </v:shape>
            <w10:wrap anchorx="page" anchory="page"/>
          </v:group>
        </w:pict>
      </w:r>
      <w:r w:rsidR="00E2611B" w:rsidRPr="00B80BF0">
        <w:rPr>
          <w:sz w:val="22"/>
          <w:szCs w:val="22"/>
        </w:rPr>
        <w:t>NY 14534.</w:t>
      </w:r>
    </w:p>
    <w:p w:rsidR="00841307" w:rsidRPr="00B80BF0" w:rsidRDefault="00841307">
      <w:pPr>
        <w:spacing w:before="2" w:line="160" w:lineRule="exact"/>
        <w:rPr>
          <w:sz w:val="16"/>
          <w:szCs w:val="16"/>
        </w:rPr>
      </w:pPr>
    </w:p>
    <w:p w:rsidR="00841307" w:rsidRPr="00B80BF0" w:rsidRDefault="00E2611B">
      <w:pPr>
        <w:spacing w:line="240" w:lineRule="exact"/>
        <w:ind w:left="311" w:right="1234"/>
        <w:jc w:val="both"/>
        <w:rPr>
          <w:sz w:val="22"/>
          <w:szCs w:val="22"/>
        </w:rPr>
      </w:pPr>
      <w:r w:rsidRPr="00B80BF0">
        <w:rPr>
          <w:sz w:val="22"/>
          <w:szCs w:val="22"/>
        </w:rPr>
        <w:t>In urgent care situations, MAXIMUS Federal Services will accept a request for external review from a medical professional who knows about the claimant</w:t>
      </w:r>
      <w:r w:rsidRPr="00B80BF0">
        <w:rPr>
          <w:spacing w:val="-25"/>
          <w:sz w:val="22"/>
          <w:szCs w:val="22"/>
        </w:rPr>
        <w:t>’</w:t>
      </w:r>
      <w:r w:rsidRPr="00B80BF0">
        <w:rPr>
          <w:sz w:val="22"/>
          <w:szCs w:val="22"/>
        </w:rPr>
        <w:t>s condition. The medical professional will not be required to submit proof of authorization.</w:t>
      </w:r>
    </w:p>
    <w:p w:rsidR="00841307" w:rsidRPr="00B80BF0" w:rsidRDefault="00841307">
      <w:pPr>
        <w:spacing w:before="5" w:line="140" w:lineRule="exact"/>
        <w:rPr>
          <w:sz w:val="15"/>
          <w:szCs w:val="15"/>
        </w:rPr>
      </w:pPr>
    </w:p>
    <w:p w:rsidR="00841307" w:rsidRPr="00B80BF0" w:rsidRDefault="00E2611B">
      <w:pPr>
        <w:ind w:left="311" w:right="4742"/>
        <w:jc w:val="both"/>
        <w:rPr>
          <w:sz w:val="22"/>
          <w:szCs w:val="22"/>
        </w:rPr>
      </w:pPr>
      <w:r w:rsidRPr="00B80BF0">
        <w:rPr>
          <w:sz w:val="22"/>
          <w:szCs w:val="22"/>
        </w:rPr>
        <w:t>If you have questions about your external review, call:</w:t>
      </w:r>
      <w:r w:rsidRPr="00B80BF0">
        <w:rPr>
          <w:spacing w:val="-1"/>
          <w:sz w:val="22"/>
          <w:szCs w:val="22"/>
        </w:rPr>
        <w:t xml:space="preserve"> </w:t>
      </w:r>
      <w:r w:rsidRPr="00B80BF0">
        <w:rPr>
          <w:b/>
          <w:sz w:val="22"/>
          <w:szCs w:val="22"/>
        </w:rPr>
        <w:t>1-888-866-6205</w:t>
      </w:r>
      <w:r w:rsidRPr="00B80BF0">
        <w:rPr>
          <w:sz w:val="22"/>
          <w:szCs w:val="22"/>
        </w:rPr>
        <w:t>.</w:t>
      </w:r>
    </w:p>
    <w:p w:rsidR="00841307" w:rsidRPr="00B80BF0" w:rsidRDefault="00841307">
      <w:pPr>
        <w:spacing w:before="15" w:line="240" w:lineRule="exact"/>
        <w:rPr>
          <w:sz w:val="24"/>
          <w:szCs w:val="24"/>
        </w:rPr>
      </w:pPr>
    </w:p>
    <w:p w:rsidR="00841307" w:rsidRPr="00B80BF0" w:rsidRDefault="00E2611B" w:rsidP="00B80BF0">
      <w:pPr>
        <w:spacing w:before="120" w:after="120" w:line="240" w:lineRule="exact"/>
        <w:ind w:left="311" w:right="4400"/>
        <w:jc w:val="both"/>
        <w:rPr>
          <w:sz w:val="22"/>
          <w:szCs w:val="22"/>
        </w:rPr>
      </w:pPr>
      <w:r w:rsidRPr="00B80BF0">
        <w:rPr>
          <w:position w:val="-1"/>
          <w:sz w:val="22"/>
          <w:szCs w:val="22"/>
        </w:rPr>
        <w:t xml:space="preserve">Is this external review for urgent care?   </w:t>
      </w:r>
      <w:r w:rsidRPr="00B80BF0">
        <w:rPr>
          <w:spacing w:val="53"/>
          <w:position w:val="-1"/>
          <w:sz w:val="22"/>
          <w:szCs w:val="22"/>
        </w:rPr>
        <w:t xml:space="preserve"> </w:t>
      </w:r>
      <w:r w:rsidR="00B80BF0">
        <w:rPr>
          <w:w w:val="97"/>
          <w:sz w:val="22"/>
          <w:szCs w:val="22"/>
        </w:rPr>
        <w:sym w:font="Wingdings" w:char="F06F"/>
      </w:r>
      <w:r w:rsidR="00B80BF0">
        <w:rPr>
          <w:w w:val="97"/>
          <w:sz w:val="22"/>
          <w:szCs w:val="22"/>
        </w:rPr>
        <w:t xml:space="preserve"> </w:t>
      </w:r>
      <w:r w:rsidRPr="00B80BF0">
        <w:rPr>
          <w:spacing w:val="-20"/>
          <w:position w:val="-1"/>
          <w:sz w:val="22"/>
          <w:szCs w:val="22"/>
        </w:rPr>
        <w:t>Y</w:t>
      </w:r>
      <w:r w:rsidRPr="00B80BF0">
        <w:rPr>
          <w:position w:val="-1"/>
          <w:sz w:val="22"/>
          <w:szCs w:val="22"/>
        </w:rPr>
        <w:t xml:space="preserve">es   </w:t>
      </w:r>
      <w:r w:rsidR="00B80BF0">
        <w:rPr>
          <w:w w:val="97"/>
          <w:sz w:val="22"/>
          <w:szCs w:val="22"/>
        </w:rPr>
        <w:sym w:font="Wingdings" w:char="F06F"/>
      </w:r>
      <w:r w:rsidR="00B80BF0">
        <w:rPr>
          <w:w w:val="97"/>
          <w:sz w:val="22"/>
          <w:szCs w:val="22"/>
        </w:rPr>
        <w:t xml:space="preserve"> </w:t>
      </w:r>
      <w:r w:rsidRPr="00B80BF0">
        <w:rPr>
          <w:position w:val="-1"/>
          <w:sz w:val="22"/>
          <w:szCs w:val="22"/>
        </w:rPr>
        <w:t>No</w:t>
      </w:r>
    </w:p>
    <w:p w:rsidR="00841307" w:rsidRPr="00B80BF0" w:rsidRDefault="00841307">
      <w:pPr>
        <w:spacing w:before="9" w:line="180" w:lineRule="exact"/>
        <w:rPr>
          <w:sz w:val="19"/>
          <w:szCs w:val="19"/>
        </w:rPr>
      </w:pPr>
    </w:p>
    <w:p w:rsidR="00841307" w:rsidRPr="00B80BF0" w:rsidRDefault="00841307">
      <w:pPr>
        <w:spacing w:line="200" w:lineRule="exact"/>
      </w:pPr>
    </w:p>
    <w:p w:rsidR="00841307" w:rsidRPr="00B80BF0" w:rsidRDefault="00841307">
      <w:pPr>
        <w:spacing w:line="200" w:lineRule="exact"/>
      </w:pPr>
    </w:p>
    <w:p w:rsidR="00841307" w:rsidRPr="00B80BF0" w:rsidRDefault="00000000" w:rsidP="00882CE1">
      <w:pPr>
        <w:spacing w:before="26" w:after="120" w:line="280" w:lineRule="exact"/>
        <w:ind w:left="550"/>
        <w:rPr>
          <w:sz w:val="26"/>
          <w:szCs w:val="26"/>
        </w:rPr>
      </w:pPr>
      <w:r>
        <w:pict w14:anchorId="46D79C38">
          <v:shape id="_x0000_s2066" type="#_x0000_t75" style="position:absolute;left:0;text-align:left;margin-left:36.4pt;margin-top:-8.6pt;width:540pt;height:32.6pt;z-index:-251659264;mso-position-horizontal-relative:page">
            <v:imagedata r:id="rId25" o:title=""/>
            <w10:wrap anchorx="page"/>
          </v:shape>
        </w:pict>
      </w:r>
      <w:r w:rsidR="00E2611B" w:rsidRPr="00B80BF0">
        <w:rPr>
          <w:b/>
          <w:position w:val="-1"/>
          <w:sz w:val="26"/>
          <w:szCs w:val="26"/>
        </w:rPr>
        <w:t xml:space="preserve">Section 5: </w:t>
      </w:r>
      <w:r w:rsidR="00E2611B" w:rsidRPr="00B80BF0">
        <w:rPr>
          <w:position w:val="-1"/>
          <w:sz w:val="26"/>
          <w:szCs w:val="26"/>
        </w:rPr>
        <w:t>Claims involving a rescission of coverage</w:t>
      </w:r>
    </w:p>
    <w:p w:rsidR="00841307" w:rsidRPr="00B80BF0" w:rsidRDefault="00841307">
      <w:pPr>
        <w:spacing w:before="9" w:line="140" w:lineRule="exact"/>
        <w:rPr>
          <w:sz w:val="15"/>
          <w:szCs w:val="15"/>
        </w:rPr>
      </w:pPr>
    </w:p>
    <w:p w:rsidR="00841307" w:rsidRPr="00B80BF0" w:rsidRDefault="00841307">
      <w:pPr>
        <w:spacing w:line="200" w:lineRule="exact"/>
      </w:pPr>
    </w:p>
    <w:p w:rsidR="00841307" w:rsidRPr="00B80BF0" w:rsidRDefault="00E2611B" w:rsidP="006D4D50">
      <w:pPr>
        <w:spacing w:before="39"/>
        <w:ind w:left="311" w:right="1790"/>
        <w:rPr>
          <w:sz w:val="22"/>
          <w:szCs w:val="21"/>
        </w:rPr>
      </w:pPr>
      <w:r w:rsidRPr="00B80BF0">
        <w:rPr>
          <w:sz w:val="22"/>
          <w:szCs w:val="21"/>
        </w:rPr>
        <w:t>A</w:t>
      </w:r>
      <w:r w:rsidRPr="00B80BF0">
        <w:rPr>
          <w:spacing w:val="8"/>
          <w:sz w:val="22"/>
          <w:szCs w:val="21"/>
        </w:rPr>
        <w:t xml:space="preserve"> </w:t>
      </w:r>
      <w:r w:rsidRPr="00B80BF0">
        <w:rPr>
          <w:b/>
          <w:sz w:val="22"/>
          <w:szCs w:val="21"/>
        </w:rPr>
        <w:t>rescission</w:t>
      </w:r>
      <w:r w:rsidRPr="00B80BF0">
        <w:rPr>
          <w:b/>
          <w:spacing w:val="36"/>
          <w:sz w:val="22"/>
          <w:szCs w:val="21"/>
        </w:rPr>
        <w:t xml:space="preserve"> </w:t>
      </w:r>
      <w:r w:rsidRPr="00B80BF0">
        <w:rPr>
          <w:sz w:val="22"/>
          <w:szCs w:val="21"/>
        </w:rPr>
        <w:t>is</w:t>
      </w:r>
      <w:r w:rsidRPr="00B80BF0">
        <w:rPr>
          <w:spacing w:val="8"/>
          <w:sz w:val="22"/>
          <w:szCs w:val="21"/>
        </w:rPr>
        <w:t xml:space="preserve"> </w:t>
      </w:r>
      <w:r w:rsidRPr="00B80BF0">
        <w:rPr>
          <w:sz w:val="22"/>
          <w:szCs w:val="21"/>
        </w:rPr>
        <w:t>an</w:t>
      </w:r>
      <w:r w:rsidRPr="00B80BF0">
        <w:rPr>
          <w:spacing w:val="10"/>
          <w:sz w:val="22"/>
          <w:szCs w:val="21"/>
        </w:rPr>
        <w:t xml:space="preserve"> </w:t>
      </w:r>
      <w:r w:rsidRPr="00B80BF0">
        <w:rPr>
          <w:sz w:val="22"/>
          <w:szCs w:val="21"/>
        </w:rPr>
        <w:t>action</w:t>
      </w:r>
      <w:r w:rsidRPr="00B80BF0">
        <w:rPr>
          <w:spacing w:val="22"/>
          <w:sz w:val="22"/>
          <w:szCs w:val="21"/>
        </w:rPr>
        <w:t xml:space="preserve"> </w:t>
      </w:r>
      <w:r w:rsidRPr="00B80BF0">
        <w:rPr>
          <w:sz w:val="22"/>
          <w:szCs w:val="21"/>
        </w:rPr>
        <w:t>by</w:t>
      </w:r>
      <w:r w:rsidRPr="00B80BF0">
        <w:rPr>
          <w:spacing w:val="10"/>
          <w:sz w:val="22"/>
          <w:szCs w:val="21"/>
        </w:rPr>
        <w:t xml:space="preserve"> </w:t>
      </w:r>
      <w:r w:rsidRPr="00B80BF0">
        <w:rPr>
          <w:sz w:val="22"/>
          <w:szCs w:val="21"/>
        </w:rPr>
        <w:t>a</w:t>
      </w:r>
      <w:r w:rsidRPr="00B80BF0">
        <w:rPr>
          <w:spacing w:val="6"/>
          <w:sz w:val="22"/>
          <w:szCs w:val="21"/>
        </w:rPr>
        <w:t xml:space="preserve"> </w:t>
      </w:r>
      <w:r w:rsidRPr="00B80BF0">
        <w:rPr>
          <w:sz w:val="22"/>
          <w:szCs w:val="21"/>
        </w:rPr>
        <w:t>health</w:t>
      </w:r>
      <w:r w:rsidRPr="00B80BF0">
        <w:rPr>
          <w:spacing w:val="22"/>
          <w:sz w:val="22"/>
          <w:szCs w:val="21"/>
        </w:rPr>
        <w:t xml:space="preserve"> </w:t>
      </w:r>
      <w:r w:rsidRPr="00B80BF0">
        <w:rPr>
          <w:sz w:val="22"/>
          <w:szCs w:val="21"/>
        </w:rPr>
        <w:t>insurance</w:t>
      </w:r>
      <w:r w:rsidRPr="00B80BF0">
        <w:rPr>
          <w:spacing w:val="34"/>
          <w:sz w:val="22"/>
          <w:szCs w:val="21"/>
        </w:rPr>
        <w:t xml:space="preserve"> </w:t>
      </w:r>
      <w:r w:rsidRPr="00B80BF0">
        <w:rPr>
          <w:sz w:val="22"/>
          <w:szCs w:val="21"/>
        </w:rPr>
        <w:t>issuer</w:t>
      </w:r>
      <w:r w:rsidRPr="00B80BF0">
        <w:rPr>
          <w:spacing w:val="22"/>
          <w:sz w:val="22"/>
          <w:szCs w:val="21"/>
        </w:rPr>
        <w:t xml:space="preserve"> </w:t>
      </w:r>
      <w:r w:rsidRPr="00B80BF0">
        <w:rPr>
          <w:sz w:val="22"/>
          <w:szCs w:val="21"/>
        </w:rPr>
        <w:t>to</w:t>
      </w:r>
      <w:r w:rsidRPr="00B80BF0">
        <w:rPr>
          <w:spacing w:val="9"/>
          <w:sz w:val="22"/>
          <w:szCs w:val="21"/>
        </w:rPr>
        <w:t xml:space="preserve"> </w:t>
      </w:r>
      <w:r w:rsidRPr="00B80BF0">
        <w:rPr>
          <w:sz w:val="22"/>
          <w:szCs w:val="21"/>
        </w:rPr>
        <w:t>retroactively</w:t>
      </w:r>
      <w:r w:rsidRPr="00B80BF0">
        <w:rPr>
          <w:spacing w:val="44"/>
          <w:sz w:val="22"/>
          <w:szCs w:val="21"/>
        </w:rPr>
        <w:t xml:space="preserve"> </w:t>
      </w:r>
      <w:r w:rsidRPr="00B80BF0">
        <w:rPr>
          <w:sz w:val="22"/>
          <w:szCs w:val="21"/>
        </w:rPr>
        <w:t>cancel</w:t>
      </w:r>
      <w:r w:rsidRPr="00B80BF0">
        <w:rPr>
          <w:spacing w:val="23"/>
          <w:sz w:val="22"/>
          <w:szCs w:val="21"/>
        </w:rPr>
        <w:t xml:space="preserve"> </w:t>
      </w:r>
      <w:r w:rsidRPr="00B80BF0">
        <w:rPr>
          <w:sz w:val="22"/>
          <w:szCs w:val="21"/>
        </w:rPr>
        <w:t>(back</w:t>
      </w:r>
      <w:r w:rsidRPr="00B80BF0">
        <w:rPr>
          <w:spacing w:val="21"/>
          <w:sz w:val="22"/>
          <w:szCs w:val="21"/>
        </w:rPr>
        <w:t xml:space="preserve"> </w:t>
      </w:r>
      <w:r w:rsidRPr="00B80BF0">
        <w:rPr>
          <w:sz w:val="22"/>
          <w:szCs w:val="21"/>
        </w:rPr>
        <w:t>to</w:t>
      </w:r>
      <w:r w:rsidRPr="00B80BF0">
        <w:rPr>
          <w:spacing w:val="9"/>
          <w:sz w:val="22"/>
          <w:szCs w:val="21"/>
        </w:rPr>
        <w:t xml:space="preserve"> </w:t>
      </w:r>
      <w:r w:rsidRPr="00B80BF0">
        <w:rPr>
          <w:sz w:val="22"/>
          <w:szCs w:val="21"/>
        </w:rPr>
        <w:t>an</w:t>
      </w:r>
      <w:r w:rsidRPr="00B80BF0">
        <w:rPr>
          <w:spacing w:val="10"/>
          <w:sz w:val="22"/>
          <w:szCs w:val="21"/>
        </w:rPr>
        <w:t xml:space="preserve"> </w:t>
      </w:r>
      <w:r w:rsidRPr="00B80BF0">
        <w:rPr>
          <w:sz w:val="22"/>
          <w:szCs w:val="21"/>
        </w:rPr>
        <w:t>earlier</w:t>
      </w:r>
      <w:r w:rsidR="00B80BF0" w:rsidRPr="00B80BF0">
        <w:rPr>
          <w:sz w:val="22"/>
          <w:szCs w:val="21"/>
        </w:rPr>
        <w:t xml:space="preserve"> </w:t>
      </w:r>
      <w:r w:rsidRPr="00B80BF0">
        <w:rPr>
          <w:sz w:val="22"/>
          <w:szCs w:val="21"/>
        </w:rPr>
        <w:t>date)</w:t>
      </w:r>
      <w:r w:rsidRPr="00B80BF0">
        <w:rPr>
          <w:spacing w:val="19"/>
          <w:sz w:val="22"/>
          <w:szCs w:val="21"/>
        </w:rPr>
        <w:t xml:space="preserve"> </w:t>
      </w:r>
      <w:r w:rsidRPr="00B80BF0">
        <w:rPr>
          <w:w w:val="104"/>
          <w:sz w:val="22"/>
          <w:szCs w:val="21"/>
        </w:rPr>
        <w:t xml:space="preserve">or </w:t>
      </w:r>
      <w:r w:rsidRPr="00B80BF0">
        <w:rPr>
          <w:sz w:val="22"/>
          <w:szCs w:val="21"/>
        </w:rPr>
        <w:t>discontinue</w:t>
      </w:r>
      <w:r w:rsidRPr="00B80BF0">
        <w:rPr>
          <w:spacing w:val="41"/>
          <w:sz w:val="22"/>
          <w:szCs w:val="21"/>
        </w:rPr>
        <w:t xml:space="preserve"> </w:t>
      </w:r>
      <w:r w:rsidRPr="00B80BF0">
        <w:rPr>
          <w:sz w:val="22"/>
          <w:szCs w:val="21"/>
        </w:rPr>
        <w:t>a</w:t>
      </w:r>
      <w:r w:rsidRPr="00B80BF0">
        <w:rPr>
          <w:spacing w:val="6"/>
          <w:sz w:val="22"/>
          <w:szCs w:val="21"/>
        </w:rPr>
        <w:t xml:space="preserve"> </w:t>
      </w:r>
      <w:r w:rsidRPr="00B80BF0">
        <w:rPr>
          <w:sz w:val="22"/>
          <w:szCs w:val="21"/>
        </w:rPr>
        <w:t>policyholder</w:t>
      </w:r>
      <w:r w:rsidRPr="00B80BF0">
        <w:rPr>
          <w:spacing w:val="-25"/>
          <w:sz w:val="22"/>
          <w:szCs w:val="21"/>
        </w:rPr>
        <w:t>’</w:t>
      </w:r>
      <w:r w:rsidRPr="00B80BF0">
        <w:rPr>
          <w:sz w:val="22"/>
          <w:szCs w:val="21"/>
        </w:rPr>
        <w:t>s</w:t>
      </w:r>
      <w:r w:rsidRPr="00B80BF0">
        <w:rPr>
          <w:spacing w:val="50"/>
          <w:sz w:val="22"/>
          <w:szCs w:val="21"/>
        </w:rPr>
        <w:t xml:space="preserve"> </w:t>
      </w:r>
      <w:r w:rsidRPr="00B80BF0">
        <w:rPr>
          <w:w w:val="104"/>
          <w:sz w:val="22"/>
          <w:szCs w:val="21"/>
        </w:rPr>
        <w:t>coverage.</w:t>
      </w:r>
    </w:p>
    <w:p w:rsidR="00841307" w:rsidRPr="00B80BF0" w:rsidRDefault="00841307">
      <w:pPr>
        <w:spacing w:before="7" w:line="180" w:lineRule="exact"/>
        <w:rPr>
          <w:sz w:val="19"/>
          <w:szCs w:val="19"/>
        </w:rPr>
      </w:pPr>
    </w:p>
    <w:p w:rsidR="00841307" w:rsidRPr="00B80BF0" w:rsidRDefault="00000000" w:rsidP="00B80BF0">
      <w:pPr>
        <w:spacing w:after="120" w:line="240" w:lineRule="exact"/>
        <w:ind w:left="310"/>
        <w:rPr>
          <w:sz w:val="22"/>
          <w:szCs w:val="22"/>
        </w:rPr>
      </w:pPr>
      <w:r>
        <w:pict w14:anchorId="6C57FFA7">
          <v:group id="_x0000_s2058" style="position:absolute;left:0;text-align:left;margin-left:36.05pt;margin-top:-42.9pt;width:541pt;height:62.5pt;z-index:-251658240;mso-position-horizontal-relative:page" coordorigin="721,-858" coordsize="10820,1250">
            <v:shape id="_x0000_s2065" style="position:absolute;left:726;top:-73;width:10810;height:0" coordorigin="726,-73" coordsize="10810,0" path="m726,-73r10810,e" filled="f" strokecolor="#96989a" strokeweight=".5pt">
              <v:path arrowok="t"/>
            </v:shape>
            <v:shape id="_x0000_s2064" style="position:absolute;left:731;top:-848;width:0;height:770" coordorigin="731,-848" coordsize="0,770" path="m731,-78r,-770e" filled="f" strokecolor="#96989a" strokeweight=".5pt">
              <v:path arrowok="t"/>
            </v:shape>
            <v:shape id="_x0000_s2063" style="position:absolute;left:726;top:387;width:10810;height:0" coordorigin="726,387" coordsize="10810,0" path="m726,387r10810,e" filled="f" strokecolor="#96989a" strokeweight=".5pt">
              <v:path arrowok="t"/>
            </v:shape>
            <v:shape id="_x0000_s2062" style="position:absolute;left:731;top:-68;width:0;height:450" coordorigin="731,-68" coordsize="0,450" path="m731,382r,-450e" filled="f" strokecolor="#96989a" strokeweight=".5pt">
              <v:path arrowok="t"/>
            </v:shape>
            <v:shape id="_x0000_s2061" style="position:absolute;left:726;top:-853;width:10810;height:0" coordorigin="726,-853" coordsize="10810,0" path="m726,-853r10810,e" filled="f" strokecolor="#96989a" strokeweight=".5pt">
              <v:path arrowok="t"/>
            </v:shape>
            <v:shape id="_x0000_s2060" style="position:absolute;left:11531;top:-848;width:0;height:770" coordorigin="11531,-848" coordsize="0,770" path="m11531,-78r,-770e" filled="f" strokecolor="#96989a" strokeweight=".5pt">
              <v:path arrowok="t"/>
            </v:shape>
            <v:shape id="_x0000_s2059" style="position:absolute;left:11531;top:-68;width:0;height:450" coordorigin="11531,-68" coordsize="0,450" path="m11531,382r,-450e" filled="f" strokecolor="#96989a" strokeweight=".5pt">
              <v:path arrowok="t"/>
            </v:shape>
            <w10:wrap anchorx="page"/>
          </v:group>
        </w:pict>
      </w:r>
      <w:r w:rsidR="00E2611B" w:rsidRPr="00B80BF0">
        <w:rPr>
          <w:position w:val="-1"/>
          <w:sz w:val="22"/>
          <w:szCs w:val="22"/>
        </w:rPr>
        <w:t xml:space="preserve">Is this request for external review of a rescission of health insurance coverage?    </w:t>
      </w:r>
      <w:r w:rsidR="00B80BF0">
        <w:rPr>
          <w:w w:val="97"/>
          <w:sz w:val="22"/>
          <w:szCs w:val="22"/>
        </w:rPr>
        <w:sym w:font="Wingdings" w:char="F06F"/>
      </w:r>
      <w:r w:rsidR="00B80BF0">
        <w:rPr>
          <w:w w:val="97"/>
          <w:sz w:val="22"/>
          <w:szCs w:val="22"/>
        </w:rPr>
        <w:t xml:space="preserve"> </w:t>
      </w:r>
      <w:r w:rsidR="00E2611B" w:rsidRPr="00B80BF0">
        <w:rPr>
          <w:spacing w:val="-20"/>
          <w:position w:val="-1"/>
          <w:sz w:val="22"/>
          <w:szCs w:val="22"/>
        </w:rPr>
        <w:t>Y</w:t>
      </w:r>
      <w:r w:rsidR="00E2611B" w:rsidRPr="00B80BF0">
        <w:rPr>
          <w:position w:val="-1"/>
          <w:sz w:val="22"/>
          <w:szCs w:val="22"/>
        </w:rPr>
        <w:t xml:space="preserve">es   </w:t>
      </w:r>
      <w:r w:rsidR="00E2611B" w:rsidRPr="00B80BF0">
        <w:rPr>
          <w:spacing w:val="37"/>
          <w:position w:val="-1"/>
          <w:sz w:val="22"/>
          <w:szCs w:val="22"/>
        </w:rPr>
        <w:t xml:space="preserve"> </w:t>
      </w:r>
      <w:r w:rsidR="00B80BF0">
        <w:rPr>
          <w:w w:val="97"/>
          <w:sz w:val="22"/>
          <w:szCs w:val="22"/>
        </w:rPr>
        <w:sym w:font="Wingdings" w:char="F06F"/>
      </w:r>
      <w:r w:rsidR="00B80BF0">
        <w:rPr>
          <w:w w:val="97"/>
          <w:sz w:val="22"/>
          <w:szCs w:val="22"/>
        </w:rPr>
        <w:t xml:space="preserve"> </w:t>
      </w:r>
      <w:r w:rsidR="00E2611B" w:rsidRPr="00B80BF0">
        <w:rPr>
          <w:position w:val="-1"/>
          <w:sz w:val="22"/>
          <w:szCs w:val="22"/>
        </w:rPr>
        <w:t>No</w:t>
      </w:r>
    </w:p>
    <w:p w:rsidR="00841307" w:rsidRPr="00B80BF0" w:rsidRDefault="00841307">
      <w:pPr>
        <w:spacing w:line="200" w:lineRule="exact"/>
      </w:pPr>
    </w:p>
    <w:p w:rsidR="00841307" w:rsidRPr="00B80BF0" w:rsidRDefault="00841307">
      <w:pPr>
        <w:spacing w:line="200" w:lineRule="exact"/>
      </w:pPr>
    </w:p>
    <w:p w:rsidR="00841307" w:rsidRPr="00B80BF0" w:rsidRDefault="00841307">
      <w:pPr>
        <w:spacing w:before="2" w:line="200" w:lineRule="exact"/>
      </w:pPr>
    </w:p>
    <w:p w:rsidR="00841307" w:rsidRPr="00B80BF0" w:rsidRDefault="00000000" w:rsidP="00B80BF0">
      <w:pPr>
        <w:spacing w:before="26" w:after="120" w:line="280" w:lineRule="exact"/>
        <w:ind w:left="550"/>
        <w:rPr>
          <w:sz w:val="26"/>
          <w:szCs w:val="26"/>
        </w:rPr>
      </w:pPr>
      <w:r>
        <w:pict w14:anchorId="56FF2B22">
          <v:shape id="_x0000_s2057" type="#_x0000_t75" style="position:absolute;left:0;text-align:left;margin-left:36.4pt;margin-top:-8.6pt;width:540pt;height:32.6pt;z-index:-251656192;mso-position-horizontal-relative:page">
            <v:imagedata r:id="rId20" o:title=""/>
            <w10:wrap anchorx="page"/>
          </v:shape>
        </w:pict>
      </w:r>
      <w:r w:rsidR="00E2611B" w:rsidRPr="00B80BF0">
        <w:rPr>
          <w:b/>
          <w:position w:val="-1"/>
          <w:sz w:val="26"/>
          <w:szCs w:val="26"/>
        </w:rPr>
        <w:t xml:space="preserve">Section 6: </w:t>
      </w:r>
      <w:r w:rsidR="00E2611B" w:rsidRPr="00B80BF0">
        <w:rPr>
          <w:position w:val="-1"/>
          <w:sz w:val="26"/>
          <w:szCs w:val="26"/>
        </w:rPr>
        <w:t>Additional information you may give</w:t>
      </w:r>
    </w:p>
    <w:p w:rsidR="00841307" w:rsidRPr="00B80BF0" w:rsidRDefault="00841307">
      <w:pPr>
        <w:spacing w:before="8" w:line="160" w:lineRule="exact"/>
        <w:rPr>
          <w:sz w:val="17"/>
          <w:szCs w:val="17"/>
        </w:rPr>
      </w:pPr>
    </w:p>
    <w:p w:rsidR="00841307" w:rsidRPr="00B80BF0" w:rsidRDefault="00000000">
      <w:pPr>
        <w:spacing w:line="200" w:lineRule="exact"/>
      </w:pPr>
      <w:r>
        <w:pict w14:anchorId="713E6009">
          <v:group id="_x0000_s2052" style="position:absolute;margin-left:36.05pt;margin-top:468.55pt;width:541pt;height:256.05pt;z-index:-251655168;mso-position-horizontal-relative:page;mso-position-vertical-relative:page" coordorigin="721,8985" coordsize="10820,5507">
            <v:shape id="_x0000_s2056" style="position:absolute;left:726;top:14487;width:10810;height:0" coordorigin="726,14487" coordsize="10810,0" path="m726,14487r10810,e" filled="f" strokecolor="#96989a" strokeweight=".5pt">
              <v:path arrowok="t"/>
            </v:shape>
            <v:shape id="_x0000_s2055" style="position:absolute;left:731;top:8995;width:0;height:5487" coordorigin="731,8995" coordsize="0,5487" path="m731,14482r,-5487e" filled="f" strokecolor="#96989a" strokeweight=".5pt">
              <v:path arrowok="t"/>
            </v:shape>
            <v:shape id="_x0000_s2054" style="position:absolute;left:726;top:8990;width:10810;height:0" coordorigin="726,8990" coordsize="10810,0" path="m726,8990r10810,e" filled="f" strokecolor="#96989a" strokeweight=".5pt">
              <v:path arrowok="t"/>
            </v:shape>
            <v:shape id="_x0000_s2053" style="position:absolute;left:11531;top:8995;width:0;height:5487" coordorigin="11531,8995" coordsize="0,5487" path="m11531,14482r,-5487e" filled="f" strokecolor="#96989a" strokeweight=".5pt">
              <v:path arrowok="t"/>
            </v:shape>
            <w10:wrap anchorx="page" anchory="page"/>
          </v:group>
        </w:pict>
      </w:r>
    </w:p>
    <w:p w:rsidR="00841307" w:rsidRPr="00B80BF0" w:rsidRDefault="00E2611B" w:rsidP="00B80BF0">
      <w:pPr>
        <w:spacing w:line="240" w:lineRule="exact"/>
        <w:ind w:left="311" w:right="1087"/>
        <w:rPr>
          <w:sz w:val="22"/>
          <w:szCs w:val="22"/>
        </w:rPr>
      </w:pPr>
      <w:r w:rsidRPr="00B80BF0">
        <w:rPr>
          <w:sz w:val="22"/>
          <w:szCs w:val="22"/>
        </w:rPr>
        <w:t>MAXIMUS Federal Services will use the information on this form to get the relevant information and documents from your insure</w:t>
      </w:r>
      <w:r w:rsidRPr="00B80BF0">
        <w:rPr>
          <w:spacing w:val="-20"/>
          <w:sz w:val="22"/>
          <w:szCs w:val="22"/>
        </w:rPr>
        <w:t>r</w:t>
      </w:r>
      <w:r w:rsidRPr="00B80BF0">
        <w:rPr>
          <w:sz w:val="22"/>
          <w:szCs w:val="22"/>
        </w:rPr>
        <w:t xml:space="preserve">. </w:t>
      </w:r>
      <w:r w:rsidRPr="00B80BF0">
        <w:rPr>
          <w:spacing w:val="-20"/>
          <w:sz w:val="22"/>
          <w:szCs w:val="22"/>
        </w:rPr>
        <w:t>Y</w:t>
      </w:r>
      <w:r w:rsidRPr="00B80BF0">
        <w:rPr>
          <w:sz w:val="22"/>
          <w:szCs w:val="22"/>
        </w:rPr>
        <w:t>ou may add supporting information and documents you think the insurer may not be able to provide.</w:t>
      </w:r>
    </w:p>
    <w:p w:rsidR="00841307" w:rsidRPr="00B80BF0" w:rsidRDefault="00841307">
      <w:pPr>
        <w:spacing w:before="5" w:line="140" w:lineRule="exact"/>
        <w:rPr>
          <w:sz w:val="15"/>
          <w:szCs w:val="15"/>
        </w:rPr>
      </w:pPr>
    </w:p>
    <w:p w:rsidR="00841307" w:rsidRPr="00B80BF0" w:rsidRDefault="00E2611B" w:rsidP="00CB4397">
      <w:pPr>
        <w:spacing w:line="276" w:lineRule="auto"/>
        <w:ind w:left="311"/>
        <w:rPr>
          <w:sz w:val="22"/>
          <w:szCs w:val="22"/>
        </w:rPr>
      </w:pPr>
      <w:r w:rsidRPr="00B80BF0">
        <w:rPr>
          <w:sz w:val="22"/>
          <w:szCs w:val="22"/>
        </w:rPr>
        <w:t>For example, you may choose to give us:</w:t>
      </w:r>
    </w:p>
    <w:p w:rsidR="00CB4397" w:rsidRPr="00B80BF0" w:rsidRDefault="00E2611B" w:rsidP="00CB4397">
      <w:pPr>
        <w:pStyle w:val="ListParagraph"/>
        <w:numPr>
          <w:ilvl w:val="0"/>
          <w:numId w:val="3"/>
        </w:numPr>
        <w:ind w:left="540" w:hanging="180"/>
        <w:rPr>
          <w:sz w:val="22"/>
          <w:szCs w:val="22"/>
        </w:rPr>
      </w:pPr>
      <w:r w:rsidRPr="00B80BF0">
        <w:rPr>
          <w:sz w:val="22"/>
          <w:szCs w:val="22"/>
        </w:rPr>
        <w:t>Documents to support the claim, such as physicians’ letters, reports, bills, medical records, and</w:t>
      </w:r>
      <w:r w:rsidR="00CB4397" w:rsidRPr="00B80BF0">
        <w:rPr>
          <w:sz w:val="22"/>
          <w:szCs w:val="22"/>
        </w:rPr>
        <w:t xml:space="preserve"> </w:t>
      </w:r>
    </w:p>
    <w:p w:rsidR="00841307" w:rsidRPr="00B80BF0" w:rsidRDefault="00E2611B" w:rsidP="00CB4397">
      <w:pPr>
        <w:spacing w:line="276" w:lineRule="auto"/>
        <w:ind w:left="718" w:hanging="178"/>
        <w:rPr>
          <w:sz w:val="22"/>
          <w:szCs w:val="22"/>
        </w:rPr>
      </w:pPr>
      <w:r w:rsidRPr="00B80BF0">
        <w:rPr>
          <w:sz w:val="22"/>
          <w:szCs w:val="22"/>
        </w:rPr>
        <w:t>Explanation of Benefits (EOB) forms</w:t>
      </w:r>
    </w:p>
    <w:p w:rsidR="00841307" w:rsidRPr="00B80BF0" w:rsidRDefault="00E2611B" w:rsidP="00CB4397">
      <w:pPr>
        <w:pStyle w:val="ListParagraph"/>
        <w:numPr>
          <w:ilvl w:val="0"/>
          <w:numId w:val="3"/>
        </w:numPr>
        <w:spacing w:line="276" w:lineRule="auto"/>
        <w:ind w:left="540" w:hanging="180"/>
        <w:rPr>
          <w:sz w:val="22"/>
          <w:szCs w:val="22"/>
        </w:rPr>
      </w:pPr>
      <w:r w:rsidRPr="00B80BF0">
        <w:rPr>
          <w:sz w:val="22"/>
          <w:szCs w:val="22"/>
        </w:rPr>
        <w:t>Letters you sent to your insurance plan or issuer about the claim</w:t>
      </w:r>
    </w:p>
    <w:p w:rsidR="00841307" w:rsidRPr="00B80BF0" w:rsidRDefault="00E2611B" w:rsidP="00CB4397">
      <w:pPr>
        <w:pStyle w:val="ListParagraph"/>
        <w:numPr>
          <w:ilvl w:val="0"/>
          <w:numId w:val="3"/>
        </w:numPr>
        <w:ind w:left="540" w:hanging="180"/>
        <w:rPr>
          <w:sz w:val="22"/>
          <w:szCs w:val="22"/>
        </w:rPr>
      </w:pPr>
      <w:r w:rsidRPr="00B80BF0">
        <w:rPr>
          <w:sz w:val="22"/>
          <w:szCs w:val="22"/>
        </w:rPr>
        <w:t>Letters the plan or issuer sent to you about the claim</w:t>
      </w:r>
    </w:p>
    <w:p w:rsidR="00841307" w:rsidRPr="00B80BF0" w:rsidRDefault="00841307">
      <w:pPr>
        <w:spacing w:before="10" w:line="160" w:lineRule="exact"/>
        <w:rPr>
          <w:sz w:val="16"/>
          <w:szCs w:val="16"/>
        </w:rPr>
      </w:pPr>
    </w:p>
    <w:p w:rsidR="00841307" w:rsidRPr="00B80BF0" w:rsidRDefault="00E2611B">
      <w:pPr>
        <w:spacing w:line="240" w:lineRule="exact"/>
        <w:ind w:left="311" w:right="2191"/>
        <w:jc w:val="both"/>
        <w:rPr>
          <w:sz w:val="22"/>
          <w:szCs w:val="22"/>
        </w:rPr>
      </w:pPr>
      <w:r w:rsidRPr="00B80BF0">
        <w:rPr>
          <w:spacing w:val="-20"/>
          <w:sz w:val="22"/>
          <w:szCs w:val="22"/>
        </w:rPr>
        <w:t>Y</w:t>
      </w:r>
      <w:r w:rsidRPr="00B80BF0">
        <w:rPr>
          <w:sz w:val="22"/>
          <w:szCs w:val="22"/>
        </w:rPr>
        <w:t>ou do not have to give us this additional information. Howeve</w:t>
      </w:r>
      <w:r w:rsidRPr="00B80BF0">
        <w:rPr>
          <w:spacing w:val="-21"/>
          <w:sz w:val="22"/>
          <w:szCs w:val="22"/>
        </w:rPr>
        <w:t>r</w:t>
      </w:r>
      <w:r w:rsidRPr="00B80BF0">
        <w:rPr>
          <w:sz w:val="22"/>
          <w:szCs w:val="22"/>
        </w:rPr>
        <w:t>, if you do not give us any additional information, MAXIMUS Federal Services may decide your case based only on the information your insurance issuer or plan gives us.</w:t>
      </w:r>
    </w:p>
    <w:p w:rsidR="00841307" w:rsidRPr="00B80BF0" w:rsidRDefault="00841307">
      <w:pPr>
        <w:spacing w:before="5" w:line="140" w:lineRule="exact"/>
        <w:rPr>
          <w:sz w:val="15"/>
          <w:szCs w:val="15"/>
        </w:rPr>
      </w:pPr>
    </w:p>
    <w:p w:rsidR="00841307" w:rsidRPr="00B80BF0" w:rsidRDefault="00E2611B">
      <w:pPr>
        <w:spacing w:line="332" w:lineRule="auto"/>
        <w:ind w:left="311" w:right="2030"/>
        <w:rPr>
          <w:sz w:val="22"/>
          <w:szCs w:val="22"/>
        </w:rPr>
      </w:pPr>
      <w:r w:rsidRPr="00B80BF0">
        <w:rPr>
          <w:spacing w:val="-20"/>
          <w:sz w:val="22"/>
          <w:szCs w:val="22"/>
        </w:rPr>
        <w:t>Y</w:t>
      </w:r>
      <w:r w:rsidRPr="00B80BF0">
        <w:rPr>
          <w:sz w:val="22"/>
          <w:szCs w:val="22"/>
        </w:rPr>
        <w:t xml:space="preserve">ou can give MAXIMUS additional information for your external review by sending it with this form: Fax to 1-888-866-6190 </w:t>
      </w:r>
      <w:r w:rsidRPr="00B80BF0">
        <w:rPr>
          <w:b/>
          <w:u w:val="single" w:color="363435"/>
        </w:rPr>
        <w:t>OR</w:t>
      </w:r>
      <w:r w:rsidRPr="00B80BF0">
        <w:rPr>
          <w:b/>
          <w:spacing w:val="5"/>
        </w:rPr>
        <w:t xml:space="preserve"> </w:t>
      </w:r>
      <w:r w:rsidRPr="00B80BF0">
        <w:rPr>
          <w:sz w:val="22"/>
          <w:szCs w:val="22"/>
        </w:rPr>
        <w:t>mail this form to:</w:t>
      </w:r>
    </w:p>
    <w:p w:rsidR="00841307" w:rsidRPr="00B80BF0" w:rsidRDefault="00E2611B">
      <w:pPr>
        <w:spacing w:before="9" w:line="240" w:lineRule="exact"/>
        <w:ind w:left="311" w:right="1892"/>
        <w:rPr>
          <w:sz w:val="22"/>
          <w:szCs w:val="22"/>
        </w:rPr>
      </w:pPr>
      <w:r w:rsidRPr="00B80BF0">
        <w:rPr>
          <w:sz w:val="22"/>
          <w:szCs w:val="22"/>
        </w:rPr>
        <w:t>HHS Federal External Review Request, MAXIMUS Federal Services,</w:t>
      </w:r>
      <w:r w:rsidRPr="00B80BF0">
        <w:rPr>
          <w:spacing w:val="2"/>
          <w:sz w:val="22"/>
          <w:szCs w:val="22"/>
        </w:rPr>
        <w:t xml:space="preserve"> </w:t>
      </w:r>
      <w:r w:rsidRPr="00B80BF0">
        <w:rPr>
          <w:sz w:val="22"/>
          <w:szCs w:val="22"/>
        </w:rPr>
        <w:t>3750 Monroe Avenue, Suite 705, Pittsford, NY 14534.</w:t>
      </w:r>
    </w:p>
    <w:p w:rsidR="00841307" w:rsidRPr="00B80BF0" w:rsidRDefault="00841307">
      <w:pPr>
        <w:spacing w:before="5" w:line="140" w:lineRule="exact"/>
        <w:rPr>
          <w:sz w:val="15"/>
          <w:szCs w:val="15"/>
        </w:rPr>
      </w:pPr>
    </w:p>
    <w:p w:rsidR="00841307" w:rsidRPr="00B80BF0" w:rsidRDefault="00E2611B">
      <w:pPr>
        <w:ind w:left="311"/>
        <w:rPr>
          <w:sz w:val="22"/>
          <w:szCs w:val="22"/>
        </w:rPr>
      </w:pPr>
      <w:r w:rsidRPr="00B80BF0">
        <w:rPr>
          <w:sz w:val="22"/>
          <w:szCs w:val="22"/>
        </w:rPr>
        <w:t xml:space="preserve">If you have questions about your external review, call </w:t>
      </w:r>
      <w:r w:rsidRPr="00B80BF0">
        <w:rPr>
          <w:b/>
          <w:sz w:val="22"/>
          <w:szCs w:val="22"/>
        </w:rPr>
        <w:t>1-888-866-6205</w:t>
      </w:r>
      <w:r w:rsidRPr="00B80BF0">
        <w:rPr>
          <w:sz w:val="22"/>
          <w:szCs w:val="22"/>
        </w:rPr>
        <w:t>.</w:t>
      </w:r>
    </w:p>
    <w:p w:rsidR="00CB4397" w:rsidRPr="00B80BF0" w:rsidRDefault="00CB4397" w:rsidP="00CB4397">
      <w:pPr>
        <w:spacing w:line="200" w:lineRule="exact"/>
      </w:pPr>
      <w:r w:rsidRPr="00B80BF0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02AA0BF" wp14:editId="7E657256">
                <wp:simplePos x="0" y="0"/>
                <wp:positionH relativeFrom="page">
                  <wp:posOffset>1981835</wp:posOffset>
                </wp:positionH>
                <wp:positionV relativeFrom="page">
                  <wp:posOffset>9406255</wp:posOffset>
                </wp:positionV>
                <wp:extent cx="5334000" cy="302895"/>
                <wp:effectExtent l="10160" t="14605" r="8890" b="1587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02895"/>
                          <a:chOff x="3121" y="14813"/>
                          <a:chExt cx="8400" cy="477"/>
                        </a:xfrm>
                      </wpg:grpSpPr>
                      <wps:wsp>
                        <wps:cNvPr id="15" name="Freeform 40"/>
                        <wps:cNvSpPr>
                          <a:spLocks/>
                        </wps:cNvSpPr>
                        <wps:spPr bwMode="auto">
                          <a:xfrm>
                            <a:off x="3121" y="14813"/>
                            <a:ext cx="8400" cy="477"/>
                          </a:xfrm>
                          <a:custGeom>
                            <a:avLst/>
                            <a:gdLst>
                              <a:gd name="T0" fmla="+- 0 3121 3121"/>
                              <a:gd name="T1" fmla="*/ T0 w 8400"/>
                              <a:gd name="T2" fmla="+- 0 15290 14813"/>
                              <a:gd name="T3" fmla="*/ 15290 h 477"/>
                              <a:gd name="T4" fmla="+- 0 11521 3121"/>
                              <a:gd name="T5" fmla="*/ T4 w 8400"/>
                              <a:gd name="T6" fmla="+- 0 15290 14813"/>
                              <a:gd name="T7" fmla="*/ 15290 h 477"/>
                              <a:gd name="T8" fmla="+- 0 11521 3121"/>
                              <a:gd name="T9" fmla="*/ T8 w 8400"/>
                              <a:gd name="T10" fmla="+- 0 14813 14813"/>
                              <a:gd name="T11" fmla="*/ 14813 h 477"/>
                              <a:gd name="T12" fmla="+- 0 3121 3121"/>
                              <a:gd name="T13" fmla="*/ T12 w 8400"/>
                              <a:gd name="T14" fmla="+- 0 14813 14813"/>
                              <a:gd name="T15" fmla="*/ 14813 h 477"/>
                              <a:gd name="T16" fmla="+- 0 3121 3121"/>
                              <a:gd name="T17" fmla="*/ T16 w 8400"/>
                              <a:gd name="T18" fmla="+- 0 15290 14813"/>
                              <a:gd name="T19" fmla="*/ 15290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00" h="477">
                                <a:moveTo>
                                  <a:pt x="0" y="477"/>
                                </a:moveTo>
                                <a:lnTo>
                                  <a:pt x="8400" y="477"/>
                                </a:lnTo>
                                <a:lnTo>
                                  <a:pt x="8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2B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66438" id="Group 14" o:spid="_x0000_s1026" style="position:absolute;margin-left:156.05pt;margin-top:740.65pt;width:420pt;height:23.85pt;z-index:-251642880;mso-position-horizontal-relative:page;mso-position-vertical-relative:page" coordorigin="3121,14813" coordsize="840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">
                <v:shape id="Freeform 40" o:spid="_x0000_s1027" style="position:absolute;left:3121;top:14813;width:8400;height:477;visibility:visible;mso-wrap-style:square;v-text-anchor:top" coordsize="840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" path="m,477r8400,l8400,,,,,477xe" filled="f" strokecolor="#b2b4b7" strokeweight="1pt">
                  <v:path arrowok="t" o:connecttype="custom" o:connectlocs="0,15290;8400,15290;8400,14813;0,14813;0,15290" o:connectangles="0,0,0,0,0"/>
                </v:shape>
                <w10:wrap anchorx="page" anchory="page"/>
              </v:group>
            </w:pict>
          </mc:Fallback>
        </mc:AlternateContent>
      </w:r>
      <w:r w:rsidRPr="00B80BF0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4E03ADE" wp14:editId="793F0E9E">
                <wp:simplePos x="0" y="0"/>
                <wp:positionH relativeFrom="page">
                  <wp:posOffset>458470</wp:posOffset>
                </wp:positionH>
                <wp:positionV relativeFrom="page">
                  <wp:posOffset>9399905</wp:posOffset>
                </wp:positionV>
                <wp:extent cx="1485900" cy="315595"/>
                <wp:effectExtent l="1270" t="8255" r="825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315595"/>
                          <a:chOff x="722" y="14803"/>
                          <a:chExt cx="2340" cy="497"/>
                        </a:xfrm>
                      </wpg:grpSpPr>
                      <pic:pic xmlns:pic="http://schemas.openxmlformats.org/drawingml/2006/picture">
                        <pic:nvPicPr>
                          <pic:cNvPr id="1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14813"/>
                            <a:ext cx="2320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43"/>
                        <wps:cNvSpPr>
                          <a:spLocks/>
                        </wps:cNvSpPr>
                        <wps:spPr bwMode="auto">
                          <a:xfrm>
                            <a:off x="732" y="14813"/>
                            <a:ext cx="2320" cy="477"/>
                          </a:xfrm>
                          <a:custGeom>
                            <a:avLst/>
                            <a:gdLst>
                              <a:gd name="T0" fmla="+- 0 932 732"/>
                              <a:gd name="T1" fmla="*/ T0 w 2320"/>
                              <a:gd name="T2" fmla="+- 0 14813 14813"/>
                              <a:gd name="T3" fmla="*/ 14813 h 477"/>
                              <a:gd name="T4" fmla="+- 0 858 732"/>
                              <a:gd name="T5" fmla="*/ T4 w 2320"/>
                              <a:gd name="T6" fmla="+- 0 14814 14813"/>
                              <a:gd name="T7" fmla="*/ 14814 h 477"/>
                              <a:gd name="T8" fmla="+- 0 786 732"/>
                              <a:gd name="T9" fmla="*/ T8 w 2320"/>
                              <a:gd name="T10" fmla="+- 0 14822 14813"/>
                              <a:gd name="T11" fmla="*/ 14822 h 477"/>
                              <a:gd name="T12" fmla="+- 0 741 732"/>
                              <a:gd name="T13" fmla="*/ T12 w 2320"/>
                              <a:gd name="T14" fmla="+- 0 14865 14813"/>
                              <a:gd name="T15" fmla="*/ 14865 h 477"/>
                              <a:gd name="T16" fmla="+- 0 732 732"/>
                              <a:gd name="T17" fmla="*/ T16 w 2320"/>
                              <a:gd name="T18" fmla="+- 0 14935 14813"/>
                              <a:gd name="T19" fmla="*/ 14935 h 477"/>
                              <a:gd name="T20" fmla="+- 0 732 732"/>
                              <a:gd name="T21" fmla="*/ T20 w 2320"/>
                              <a:gd name="T22" fmla="+- 0 15007 14813"/>
                              <a:gd name="T23" fmla="*/ 15007 h 477"/>
                              <a:gd name="T24" fmla="+- 0 732 732"/>
                              <a:gd name="T25" fmla="*/ T24 w 2320"/>
                              <a:gd name="T26" fmla="+- 0 15013 14813"/>
                              <a:gd name="T27" fmla="*/ 15013 h 477"/>
                              <a:gd name="T28" fmla="+- 0 732 732"/>
                              <a:gd name="T29" fmla="*/ T28 w 2320"/>
                              <a:gd name="T30" fmla="+- 0 15090 14813"/>
                              <a:gd name="T31" fmla="*/ 15090 h 477"/>
                              <a:gd name="T32" fmla="+- 0 732 732"/>
                              <a:gd name="T33" fmla="*/ T32 w 2320"/>
                              <a:gd name="T34" fmla="+- 0 15163 14813"/>
                              <a:gd name="T35" fmla="*/ 15163 h 477"/>
                              <a:gd name="T36" fmla="+- 0 740 732"/>
                              <a:gd name="T37" fmla="*/ T36 w 2320"/>
                              <a:gd name="T38" fmla="+- 0 15236 14813"/>
                              <a:gd name="T39" fmla="*/ 15236 h 477"/>
                              <a:gd name="T40" fmla="+- 0 783 732"/>
                              <a:gd name="T41" fmla="*/ T40 w 2320"/>
                              <a:gd name="T42" fmla="+- 0 15280 14813"/>
                              <a:gd name="T43" fmla="*/ 15280 h 477"/>
                              <a:gd name="T44" fmla="+- 0 854 732"/>
                              <a:gd name="T45" fmla="*/ T44 w 2320"/>
                              <a:gd name="T46" fmla="+- 0 15289 14813"/>
                              <a:gd name="T47" fmla="*/ 15289 h 477"/>
                              <a:gd name="T48" fmla="+- 0 926 732"/>
                              <a:gd name="T49" fmla="*/ T48 w 2320"/>
                              <a:gd name="T50" fmla="+- 0 15290 14813"/>
                              <a:gd name="T51" fmla="*/ 15290 h 477"/>
                              <a:gd name="T52" fmla="+- 0 932 732"/>
                              <a:gd name="T53" fmla="*/ T52 w 2320"/>
                              <a:gd name="T54" fmla="+- 0 15290 14813"/>
                              <a:gd name="T55" fmla="*/ 15290 h 477"/>
                              <a:gd name="T56" fmla="+- 0 3052 732"/>
                              <a:gd name="T57" fmla="*/ T56 w 2320"/>
                              <a:gd name="T58" fmla="+- 0 15290 14813"/>
                              <a:gd name="T59" fmla="*/ 15290 h 477"/>
                              <a:gd name="T60" fmla="+- 0 3052 732"/>
                              <a:gd name="T61" fmla="*/ T60 w 2320"/>
                              <a:gd name="T62" fmla="+- 0 14813 14813"/>
                              <a:gd name="T63" fmla="*/ 14813 h 477"/>
                              <a:gd name="T64" fmla="+- 0 932 732"/>
                              <a:gd name="T65" fmla="*/ T64 w 2320"/>
                              <a:gd name="T66" fmla="+- 0 14813 14813"/>
                              <a:gd name="T67" fmla="*/ 14813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20" h="477">
                                <a:moveTo>
                                  <a:pt x="200" y="0"/>
                                </a:moveTo>
                                <a:lnTo>
                                  <a:pt x="126" y="1"/>
                                </a:lnTo>
                                <a:lnTo>
                                  <a:pt x="54" y="9"/>
                                </a:lnTo>
                                <a:lnTo>
                                  <a:pt x="9" y="52"/>
                                </a:lnTo>
                                <a:lnTo>
                                  <a:pt x="0" y="122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0" y="277"/>
                                </a:lnTo>
                                <a:lnTo>
                                  <a:pt x="0" y="350"/>
                                </a:lnTo>
                                <a:lnTo>
                                  <a:pt x="8" y="423"/>
                                </a:lnTo>
                                <a:lnTo>
                                  <a:pt x="51" y="467"/>
                                </a:lnTo>
                                <a:lnTo>
                                  <a:pt x="122" y="476"/>
                                </a:lnTo>
                                <a:lnTo>
                                  <a:pt x="194" y="477"/>
                                </a:lnTo>
                                <a:lnTo>
                                  <a:pt x="200" y="477"/>
                                </a:lnTo>
                                <a:lnTo>
                                  <a:pt x="2320" y="477"/>
                                </a:lnTo>
                                <a:lnTo>
                                  <a:pt x="2320" y="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1E2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0E38B" id="Group 16" o:spid="_x0000_s1026" style="position:absolute;margin-left:36.1pt;margin-top:740.15pt;width:117pt;height:24.85pt;z-index:-251641856;mso-position-horizontal-relative:page;mso-position-vertical-relative:page" coordorigin="722,14803" coordsize="2340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">
                <v:shape id="Picture 42" o:spid="_x0000_s1027" type="#_x0000_t75" style="position:absolute;left:732;top:14813;width:2320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">
                  <v:imagedata r:id="rId16" o:title=""/>
                </v:shape>
                <v:shape id="Freeform 43" o:spid="_x0000_s1028" style="position:absolute;left:732;top:14813;width:2320;height:477;visibility:visible;mso-wrap-style:square;v-text-anchor:top" coordsize="232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" path="m200,l126,1,54,9,9,52,,122r,72l,200r,77l,350r8,73l51,467r71,9l194,477r6,l2320,477,2320,,200,xe" filled="f" strokecolor="#e1e2e3" strokeweight="1pt">
                  <v:path arrowok="t" o:connecttype="custom" o:connectlocs="200,14813;126,14814;54,14822;9,14865;0,14935;0,15007;0,15013;0,15090;0,15163;8,15236;51,15280;122,15289;194,15290;200,15290;2320,15290;2320,14813;200,14813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B80BF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320B78B" wp14:editId="192DF197">
                <wp:simplePos x="0" y="0"/>
                <wp:positionH relativeFrom="page">
                  <wp:posOffset>746125</wp:posOffset>
                </wp:positionH>
                <wp:positionV relativeFrom="page">
                  <wp:posOffset>9478645</wp:posOffset>
                </wp:positionV>
                <wp:extent cx="758825" cy="190500"/>
                <wp:effectExtent l="3175" t="127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397" w:rsidRPr="00CB4397" w:rsidRDefault="00CB4397" w:rsidP="00CB4397">
                            <w:pPr>
                              <w:spacing w:line="280" w:lineRule="exact"/>
                              <w:ind w:left="20" w:right="-39"/>
                              <w:rPr>
                                <w:sz w:val="26"/>
                                <w:szCs w:val="26"/>
                              </w:rPr>
                            </w:pPr>
                            <w:r w:rsidRPr="00CB4397">
                              <w:rPr>
                                <w:sz w:val="26"/>
                                <w:szCs w:val="26"/>
                              </w:rPr>
                              <w:t>Questions?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0B78B" id="Text Box 19" o:spid="_x0000_s1034" type="#_x0000_t202" style="position:absolute;margin-left:58.75pt;margin-top:746.35pt;width:59.75pt;height: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" filled="f" stroked="f">
                <v:textbox inset="0,0,0,0">
                  <w:txbxContent>
                    <w:p w:rsidR="00CB4397" w:rsidRPr="00CB4397" w:rsidRDefault="00CB4397" w:rsidP="00CB4397">
                      <w:pPr>
                        <w:spacing w:line="280" w:lineRule="exact"/>
                        <w:ind w:left="20" w:right="-39"/>
                        <w:rPr>
                          <w:sz w:val="26"/>
                          <w:szCs w:val="26"/>
                        </w:rPr>
                      </w:pPr>
                      <w:r w:rsidRPr="00CB4397">
                        <w:rPr>
                          <w:sz w:val="26"/>
                          <w:szCs w:val="26"/>
                        </w:rPr>
                        <w:t>Questions?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0BF0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299FA23" wp14:editId="381DD7BF">
                <wp:simplePos x="0" y="0"/>
                <wp:positionH relativeFrom="page">
                  <wp:posOffset>1995805</wp:posOffset>
                </wp:positionH>
                <wp:positionV relativeFrom="page">
                  <wp:posOffset>9507220</wp:posOffset>
                </wp:positionV>
                <wp:extent cx="5206365" cy="165100"/>
                <wp:effectExtent l="0" t="127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3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397" w:rsidRPr="00CB4397" w:rsidRDefault="00000000" w:rsidP="00CB4397">
                            <w:pPr>
                              <w:spacing w:line="240" w:lineRule="exact"/>
                              <w:ind w:left="20" w:right="-33"/>
                              <w:rPr>
                                <w:sz w:val="22"/>
                                <w:szCs w:val="22"/>
                              </w:rPr>
                            </w:pPr>
                            <w:hyperlink r:id="rId26">
                              <w:r w:rsidR="00CB4397" w:rsidRPr="00CB4397">
                                <w:rPr>
                                  <w:sz w:val="22"/>
                                  <w:szCs w:val="22"/>
                                </w:rPr>
                                <w:t>Email ferp@maximus.com or Call 1-888-866-6205 Monday – Friday 8:00am – 5:00pm EST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9FA23" id="Text Box 20" o:spid="_x0000_s1035" type="#_x0000_t202" style="position:absolute;margin-left:157.15pt;margin-top:748.6pt;width:409.95pt;height:1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" filled="f" stroked="f">
                <v:textbox inset="0,0,0,0">
                  <w:txbxContent>
                    <w:p w:rsidR="00CB4397" w:rsidRPr="00CB4397" w:rsidRDefault="00000000" w:rsidP="00CB4397">
                      <w:pPr>
                        <w:spacing w:line="240" w:lineRule="exact"/>
                        <w:ind w:left="20" w:right="-33"/>
                        <w:rPr>
                          <w:sz w:val="22"/>
                          <w:szCs w:val="22"/>
                        </w:rPr>
                      </w:pPr>
                      <w:hyperlink r:id="rId27">
                        <w:r w:rsidR="00CB4397" w:rsidRPr="00CB4397">
                          <w:rPr>
                            <w:sz w:val="22"/>
                            <w:szCs w:val="22"/>
                          </w:rPr>
                          <w:t>Email ferp@maximus.com or Call 1-888-866-6205 Monday – Friday 8:00am – 5:00pm EST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4397" w:rsidRPr="00B80BF0" w:rsidRDefault="00CB4397">
      <w:pPr>
        <w:ind w:left="311"/>
        <w:rPr>
          <w:sz w:val="22"/>
          <w:szCs w:val="22"/>
        </w:rPr>
        <w:sectPr w:rsidR="00CB4397" w:rsidRPr="00B80BF0">
          <w:headerReference w:type="default" r:id="rId28"/>
          <w:pgSz w:w="12240" w:h="15840"/>
          <w:pgMar w:top="1060" w:right="200" w:bottom="280" w:left="620" w:header="550" w:footer="837" w:gutter="0"/>
          <w:cols w:space="720"/>
        </w:sectPr>
      </w:pPr>
    </w:p>
    <w:p w:rsidR="00CB4397" w:rsidRPr="00B80BF0" w:rsidRDefault="00CB4397" w:rsidP="00CB4397">
      <w:pPr>
        <w:spacing w:line="200" w:lineRule="exact"/>
      </w:pPr>
      <w:r w:rsidRPr="00B80BF0">
        <w:rPr>
          <w:noProof/>
        </w:rPr>
        <w:drawing>
          <wp:anchor distT="0" distB="0" distL="114300" distR="114300" simplePos="0" relativeHeight="251678720" behindDoc="1" locked="0" layoutInCell="1" allowOverlap="1" wp14:anchorId="6BEA9BB7" wp14:editId="2264B9D0">
            <wp:simplePos x="0" y="0"/>
            <wp:positionH relativeFrom="page">
              <wp:posOffset>462280</wp:posOffset>
            </wp:positionH>
            <wp:positionV relativeFrom="page">
              <wp:posOffset>342900</wp:posOffset>
            </wp:positionV>
            <wp:extent cx="6858000" cy="414020"/>
            <wp:effectExtent l="0" t="0" r="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BF0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D391DA2" wp14:editId="633284C0">
                <wp:simplePos x="0" y="0"/>
                <wp:positionH relativeFrom="page">
                  <wp:posOffset>730250</wp:posOffset>
                </wp:positionH>
                <wp:positionV relativeFrom="page">
                  <wp:posOffset>476250</wp:posOffset>
                </wp:positionV>
                <wp:extent cx="1520190" cy="1905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397" w:rsidRPr="00B80BF0" w:rsidRDefault="00CB4397" w:rsidP="00CB4397">
                            <w:pPr>
                              <w:spacing w:line="280" w:lineRule="exact"/>
                              <w:ind w:left="20" w:right="-39"/>
                              <w:rPr>
                                <w:sz w:val="26"/>
                                <w:szCs w:val="26"/>
                              </w:rPr>
                            </w:pPr>
                            <w:r w:rsidRPr="00B80BF0">
                              <w:rPr>
                                <w:sz w:val="26"/>
                                <w:szCs w:val="26"/>
                              </w:rPr>
                              <w:t>Sign the consent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91DA2" id="Text Box 22" o:spid="_x0000_s1036" type="#_x0000_t202" style="position:absolute;margin-left:57.5pt;margin-top:37.5pt;width:119.7pt;height: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" filled="f" stroked="f">
                <v:textbox inset="0,0,0,0">
                  <w:txbxContent>
                    <w:p w:rsidR="00CB4397" w:rsidRPr="00B80BF0" w:rsidRDefault="00CB4397" w:rsidP="00CB4397">
                      <w:pPr>
                        <w:spacing w:line="280" w:lineRule="exact"/>
                        <w:ind w:left="20" w:right="-39"/>
                        <w:rPr>
                          <w:sz w:val="26"/>
                          <w:szCs w:val="26"/>
                        </w:rPr>
                      </w:pPr>
                      <w:r w:rsidRPr="00B80BF0">
                        <w:rPr>
                          <w:sz w:val="26"/>
                          <w:szCs w:val="26"/>
                        </w:rPr>
                        <w:t>Sign the consent form.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0BF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1B9CBB" wp14:editId="525889C0">
                <wp:simplePos x="0" y="0"/>
                <wp:positionH relativeFrom="page">
                  <wp:posOffset>7496175</wp:posOffset>
                </wp:positionH>
                <wp:positionV relativeFrom="page">
                  <wp:posOffset>530860</wp:posOffset>
                </wp:positionV>
                <wp:extent cx="93345" cy="165100"/>
                <wp:effectExtent l="0" t="0" r="190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397" w:rsidRDefault="00CB4397" w:rsidP="00CB4397">
                            <w:pPr>
                              <w:spacing w:line="240" w:lineRule="exact"/>
                              <w:ind w:left="20" w:right="-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63435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B9CBB" id="Text Box 21" o:spid="_x0000_s1037" type="#_x0000_t202" style="position:absolute;margin-left:590.25pt;margin-top:41.8pt;width:7.35pt;height:1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" filled="f" stroked="f">
                <v:textbox inset="0,0,0,0">
                  <w:txbxContent>
                    <w:p w:rsidR="00CB4397" w:rsidRDefault="00CB4397" w:rsidP="00CB4397">
                      <w:pPr>
                        <w:spacing w:line="240" w:lineRule="exact"/>
                        <w:ind w:left="20" w:right="-3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363435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1307" w:rsidRPr="00B80BF0" w:rsidRDefault="00841307">
      <w:pPr>
        <w:spacing w:line="200" w:lineRule="exact"/>
      </w:pPr>
    </w:p>
    <w:p w:rsidR="00841307" w:rsidRPr="00B80BF0" w:rsidRDefault="00E2611B" w:rsidP="00CB4397">
      <w:pPr>
        <w:ind w:left="136"/>
        <w:rPr>
          <w:sz w:val="22"/>
          <w:szCs w:val="22"/>
        </w:rPr>
      </w:pPr>
      <w:r w:rsidRPr="00B80BF0">
        <w:rPr>
          <w:b/>
          <w:w w:val="97"/>
          <w:sz w:val="22"/>
          <w:szCs w:val="22"/>
        </w:rPr>
        <w:t xml:space="preserve">Signature </w:t>
      </w:r>
      <w:r w:rsidRPr="00B80BF0">
        <w:rPr>
          <w:b/>
          <w:sz w:val="22"/>
          <w:szCs w:val="22"/>
        </w:rPr>
        <w:t>and</w:t>
      </w:r>
      <w:r w:rsidRPr="00B80BF0">
        <w:rPr>
          <w:b/>
          <w:spacing w:val="-13"/>
          <w:sz w:val="22"/>
          <w:szCs w:val="22"/>
        </w:rPr>
        <w:t xml:space="preserve"> </w:t>
      </w:r>
      <w:r w:rsidRPr="00B80BF0">
        <w:rPr>
          <w:b/>
          <w:w w:val="97"/>
          <w:sz w:val="22"/>
          <w:szCs w:val="22"/>
        </w:rPr>
        <w:t xml:space="preserve">Release </w:t>
      </w:r>
      <w:r w:rsidRPr="00B80BF0">
        <w:rPr>
          <w:b/>
          <w:sz w:val="22"/>
          <w:szCs w:val="22"/>
        </w:rPr>
        <w:t>of</w:t>
      </w:r>
      <w:r w:rsidRPr="00B80BF0">
        <w:rPr>
          <w:b/>
          <w:spacing w:val="-7"/>
          <w:sz w:val="22"/>
          <w:szCs w:val="22"/>
        </w:rPr>
        <w:t xml:space="preserve"> </w:t>
      </w:r>
      <w:r w:rsidRPr="00B80BF0">
        <w:rPr>
          <w:b/>
          <w:w w:val="97"/>
          <w:sz w:val="22"/>
          <w:szCs w:val="22"/>
        </w:rPr>
        <w:t xml:space="preserve">Medical Records </w:t>
      </w:r>
      <w:r w:rsidRPr="00B80BF0">
        <w:rPr>
          <w:b/>
          <w:sz w:val="22"/>
          <w:szCs w:val="22"/>
        </w:rPr>
        <w:t>-</w:t>
      </w:r>
      <w:r w:rsidRPr="00B80BF0">
        <w:rPr>
          <w:b/>
          <w:spacing w:val="-4"/>
          <w:sz w:val="22"/>
          <w:szCs w:val="22"/>
        </w:rPr>
        <w:t xml:space="preserve"> </w:t>
      </w:r>
      <w:r w:rsidRPr="00B80BF0">
        <w:rPr>
          <w:b/>
          <w:sz w:val="22"/>
          <w:szCs w:val="22"/>
        </w:rPr>
        <w:t>Please</w:t>
      </w:r>
      <w:r w:rsidRPr="00B80BF0">
        <w:rPr>
          <w:b/>
          <w:spacing w:val="-20"/>
          <w:sz w:val="22"/>
          <w:szCs w:val="22"/>
        </w:rPr>
        <w:t xml:space="preserve"> </w:t>
      </w:r>
      <w:r w:rsidRPr="00B80BF0">
        <w:rPr>
          <w:b/>
          <w:sz w:val="22"/>
          <w:szCs w:val="22"/>
        </w:rPr>
        <w:t>sign</w:t>
      </w:r>
      <w:r w:rsidRPr="00B80BF0">
        <w:rPr>
          <w:b/>
          <w:spacing w:val="-13"/>
          <w:sz w:val="22"/>
          <w:szCs w:val="22"/>
        </w:rPr>
        <w:t xml:space="preserve"> </w:t>
      </w:r>
      <w:r w:rsidRPr="00B80BF0">
        <w:rPr>
          <w:b/>
          <w:sz w:val="22"/>
          <w:szCs w:val="22"/>
        </w:rPr>
        <w:t>and</w:t>
      </w:r>
      <w:r w:rsidRPr="00B80BF0">
        <w:rPr>
          <w:b/>
          <w:spacing w:val="-13"/>
          <w:sz w:val="22"/>
          <w:szCs w:val="22"/>
        </w:rPr>
        <w:t xml:space="preserve"> </w:t>
      </w:r>
      <w:r w:rsidRPr="00B80BF0">
        <w:rPr>
          <w:b/>
          <w:sz w:val="22"/>
          <w:szCs w:val="22"/>
        </w:rPr>
        <w:t>date</w:t>
      </w:r>
      <w:r w:rsidRPr="00B80BF0">
        <w:rPr>
          <w:b/>
          <w:spacing w:val="-14"/>
          <w:sz w:val="22"/>
          <w:szCs w:val="22"/>
        </w:rPr>
        <w:t xml:space="preserve"> </w:t>
      </w:r>
      <w:r w:rsidRPr="00B80BF0">
        <w:rPr>
          <w:b/>
          <w:sz w:val="22"/>
          <w:szCs w:val="22"/>
        </w:rPr>
        <w:t>the</w:t>
      </w:r>
      <w:r w:rsidRPr="00B80BF0">
        <w:rPr>
          <w:b/>
          <w:spacing w:val="-11"/>
          <w:sz w:val="22"/>
          <w:szCs w:val="22"/>
        </w:rPr>
        <w:t xml:space="preserve"> </w:t>
      </w:r>
      <w:r w:rsidRPr="00B80BF0">
        <w:rPr>
          <w:b/>
          <w:sz w:val="22"/>
          <w:szCs w:val="22"/>
        </w:rPr>
        <w:t>consent.</w:t>
      </w:r>
    </w:p>
    <w:p w:rsidR="00841307" w:rsidRPr="00B80BF0" w:rsidRDefault="00841307">
      <w:pPr>
        <w:spacing w:before="16" w:line="200" w:lineRule="exact"/>
      </w:pPr>
    </w:p>
    <w:p w:rsidR="00841307" w:rsidRPr="00B80BF0" w:rsidRDefault="00E2611B" w:rsidP="006D4D50">
      <w:pPr>
        <w:ind w:left="136" w:right="614"/>
        <w:rPr>
          <w:sz w:val="22"/>
          <w:szCs w:val="22"/>
        </w:rPr>
      </w:pPr>
      <w:r w:rsidRPr="00B80BF0">
        <w:rPr>
          <w:sz w:val="22"/>
          <w:szCs w:val="22"/>
        </w:rPr>
        <w:t>To</w:t>
      </w:r>
      <w:r w:rsidRPr="00B80BF0">
        <w:rPr>
          <w:spacing w:val="-9"/>
          <w:sz w:val="22"/>
          <w:szCs w:val="22"/>
        </w:rPr>
        <w:t xml:space="preserve"> </w:t>
      </w:r>
      <w:r w:rsidRPr="00B80BF0">
        <w:rPr>
          <w:sz w:val="22"/>
          <w:szCs w:val="22"/>
        </w:rPr>
        <w:t>appeal</w:t>
      </w:r>
      <w:r w:rsidRPr="00B80BF0">
        <w:rPr>
          <w:spacing w:val="-19"/>
          <w:sz w:val="22"/>
          <w:szCs w:val="22"/>
        </w:rPr>
        <w:t xml:space="preserve"> </w:t>
      </w:r>
      <w:r w:rsidRPr="00B80BF0">
        <w:rPr>
          <w:sz w:val="22"/>
          <w:szCs w:val="22"/>
        </w:rPr>
        <w:t>your</w:t>
      </w:r>
      <w:r w:rsidRPr="00B80BF0">
        <w:rPr>
          <w:spacing w:val="-14"/>
          <w:sz w:val="22"/>
          <w:szCs w:val="22"/>
        </w:rPr>
        <w:t xml:space="preserve"> </w:t>
      </w:r>
      <w:r w:rsidRPr="00B80BF0">
        <w:rPr>
          <w:sz w:val="22"/>
          <w:szCs w:val="22"/>
        </w:rPr>
        <w:t>health</w:t>
      </w:r>
      <w:r w:rsidRPr="00B80BF0">
        <w:rPr>
          <w:spacing w:val="-18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carrier’s </w:t>
      </w:r>
      <w:r w:rsidRPr="00B80BF0">
        <w:rPr>
          <w:sz w:val="22"/>
          <w:szCs w:val="22"/>
        </w:rPr>
        <w:t>denial,</w:t>
      </w:r>
      <w:r w:rsidRPr="00B80BF0">
        <w:rPr>
          <w:spacing w:val="-20"/>
          <w:sz w:val="22"/>
          <w:szCs w:val="22"/>
        </w:rPr>
        <w:t xml:space="preserve"> </w:t>
      </w:r>
      <w:r w:rsidRPr="00B80BF0">
        <w:rPr>
          <w:sz w:val="22"/>
          <w:szCs w:val="22"/>
        </w:rPr>
        <w:t>you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sz w:val="22"/>
          <w:szCs w:val="22"/>
        </w:rPr>
        <w:t>must</w:t>
      </w:r>
      <w:r w:rsidRPr="00B80BF0">
        <w:rPr>
          <w:spacing w:val="-15"/>
          <w:sz w:val="22"/>
          <w:szCs w:val="22"/>
        </w:rPr>
        <w:t xml:space="preserve"> </w:t>
      </w:r>
      <w:r w:rsidRPr="00B80BF0">
        <w:rPr>
          <w:sz w:val="22"/>
          <w:szCs w:val="22"/>
        </w:rPr>
        <w:t>sign</w:t>
      </w:r>
      <w:r w:rsidRPr="00B80BF0">
        <w:rPr>
          <w:spacing w:val="-13"/>
          <w:sz w:val="22"/>
          <w:szCs w:val="22"/>
        </w:rPr>
        <w:t xml:space="preserve"> </w:t>
      </w:r>
      <w:r w:rsidRPr="00B80BF0">
        <w:rPr>
          <w:sz w:val="22"/>
          <w:szCs w:val="22"/>
        </w:rPr>
        <w:t>and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sz w:val="22"/>
          <w:szCs w:val="22"/>
        </w:rPr>
        <w:t>date</w:t>
      </w:r>
      <w:r w:rsidRPr="00B80BF0">
        <w:rPr>
          <w:spacing w:val="-13"/>
          <w:sz w:val="22"/>
          <w:szCs w:val="22"/>
        </w:rPr>
        <w:t xml:space="preserve"> </w:t>
      </w:r>
      <w:r w:rsidRPr="00B80BF0">
        <w:rPr>
          <w:sz w:val="22"/>
          <w:szCs w:val="22"/>
        </w:rPr>
        <w:t>this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external </w:t>
      </w:r>
      <w:r w:rsidRPr="00B80BF0">
        <w:rPr>
          <w:sz w:val="22"/>
          <w:szCs w:val="22"/>
        </w:rPr>
        <w:t>review</w:t>
      </w:r>
      <w:r w:rsidRPr="00B80BF0">
        <w:rPr>
          <w:spacing w:val="-20"/>
          <w:sz w:val="22"/>
          <w:szCs w:val="22"/>
        </w:rPr>
        <w:t xml:space="preserve"> </w:t>
      </w:r>
      <w:r w:rsidRPr="00B80BF0">
        <w:rPr>
          <w:sz w:val="22"/>
          <w:szCs w:val="22"/>
        </w:rPr>
        <w:t>request</w:t>
      </w:r>
      <w:r w:rsidRPr="00B80BF0">
        <w:rPr>
          <w:spacing w:val="-21"/>
          <w:sz w:val="22"/>
          <w:szCs w:val="22"/>
        </w:rPr>
        <w:t xml:space="preserve"> </w:t>
      </w:r>
      <w:r w:rsidRPr="00B80BF0">
        <w:rPr>
          <w:sz w:val="22"/>
          <w:szCs w:val="22"/>
        </w:rPr>
        <w:t>form</w:t>
      </w:r>
      <w:r w:rsidRPr="00B80BF0">
        <w:rPr>
          <w:spacing w:val="-15"/>
          <w:sz w:val="22"/>
          <w:szCs w:val="22"/>
        </w:rPr>
        <w:t xml:space="preserve"> </w:t>
      </w:r>
      <w:r w:rsidRPr="00B80BF0">
        <w:rPr>
          <w:sz w:val="22"/>
          <w:szCs w:val="22"/>
        </w:rPr>
        <w:t>and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consent </w:t>
      </w:r>
      <w:r w:rsidRPr="00B80BF0">
        <w:rPr>
          <w:sz w:val="22"/>
          <w:szCs w:val="22"/>
        </w:rPr>
        <w:t>to</w:t>
      </w:r>
      <w:r w:rsidRPr="00B80BF0">
        <w:rPr>
          <w:spacing w:val="-7"/>
          <w:sz w:val="22"/>
          <w:szCs w:val="22"/>
        </w:rPr>
        <w:t xml:space="preserve"> </w:t>
      </w:r>
      <w:r w:rsidRPr="00B80BF0">
        <w:rPr>
          <w:sz w:val="22"/>
          <w:szCs w:val="22"/>
        </w:rPr>
        <w:t>the</w:t>
      </w:r>
      <w:r w:rsidRPr="00B80BF0">
        <w:rPr>
          <w:spacing w:val="-10"/>
          <w:sz w:val="22"/>
          <w:szCs w:val="22"/>
        </w:rPr>
        <w:t xml:space="preserve"> </w:t>
      </w:r>
      <w:r w:rsidRPr="00B80BF0">
        <w:rPr>
          <w:sz w:val="22"/>
          <w:szCs w:val="22"/>
        </w:rPr>
        <w:t>release</w:t>
      </w:r>
      <w:r w:rsidRPr="00B80BF0">
        <w:rPr>
          <w:spacing w:val="-20"/>
          <w:sz w:val="22"/>
          <w:szCs w:val="22"/>
        </w:rPr>
        <w:t xml:space="preserve"> </w:t>
      </w:r>
      <w:r w:rsidRPr="00B80BF0">
        <w:rPr>
          <w:sz w:val="22"/>
          <w:szCs w:val="22"/>
        </w:rPr>
        <w:t xml:space="preserve">of </w:t>
      </w:r>
      <w:r w:rsidRPr="00B80BF0">
        <w:rPr>
          <w:w w:val="97"/>
          <w:sz w:val="22"/>
          <w:szCs w:val="22"/>
        </w:rPr>
        <w:t xml:space="preserve">medical </w:t>
      </w:r>
      <w:r w:rsidRPr="00B80BF0">
        <w:rPr>
          <w:sz w:val="22"/>
          <w:szCs w:val="22"/>
        </w:rPr>
        <w:t>records.</w:t>
      </w:r>
    </w:p>
    <w:p w:rsidR="00841307" w:rsidRPr="00B80BF0" w:rsidRDefault="00841307">
      <w:pPr>
        <w:spacing w:line="220" w:lineRule="exact"/>
        <w:rPr>
          <w:sz w:val="22"/>
          <w:szCs w:val="22"/>
        </w:rPr>
      </w:pPr>
    </w:p>
    <w:p w:rsidR="00841307" w:rsidRPr="00B80BF0" w:rsidRDefault="00E2611B" w:rsidP="006D4D50">
      <w:pPr>
        <w:ind w:left="136" w:right="572"/>
        <w:rPr>
          <w:sz w:val="22"/>
          <w:szCs w:val="22"/>
        </w:rPr>
      </w:pPr>
      <w:r w:rsidRPr="00B80BF0">
        <w:rPr>
          <w:sz w:val="22"/>
          <w:szCs w:val="22"/>
        </w:rPr>
        <w:t>I</w:t>
      </w:r>
      <w:r w:rsidRPr="00B80BF0">
        <w:rPr>
          <w:spacing w:val="-4"/>
          <w:sz w:val="22"/>
          <w:szCs w:val="22"/>
        </w:rPr>
        <w:t xml:space="preserve"> </w:t>
      </w:r>
      <w:r w:rsidRPr="00B80BF0">
        <w:rPr>
          <w:sz w:val="22"/>
          <w:szCs w:val="22"/>
        </w:rPr>
        <w:t>hereby</w:t>
      </w:r>
      <w:r w:rsidRPr="00B80BF0">
        <w:rPr>
          <w:spacing w:val="-20"/>
          <w:sz w:val="22"/>
          <w:szCs w:val="22"/>
        </w:rPr>
        <w:t xml:space="preserve"> </w:t>
      </w:r>
      <w:r w:rsidRPr="00B80BF0">
        <w:rPr>
          <w:sz w:val="22"/>
          <w:szCs w:val="22"/>
        </w:rPr>
        <w:t>request</w:t>
      </w:r>
      <w:r w:rsidRPr="00B80BF0">
        <w:rPr>
          <w:spacing w:val="-21"/>
          <w:sz w:val="22"/>
          <w:szCs w:val="22"/>
        </w:rPr>
        <w:t xml:space="preserve"> </w:t>
      </w:r>
      <w:r w:rsidRPr="00B80BF0">
        <w:rPr>
          <w:sz w:val="22"/>
          <w:szCs w:val="22"/>
        </w:rPr>
        <w:t>an</w:t>
      </w:r>
      <w:r w:rsidRPr="00B80BF0">
        <w:rPr>
          <w:spacing w:val="-8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external </w:t>
      </w:r>
      <w:r w:rsidRPr="00B80BF0">
        <w:rPr>
          <w:sz w:val="22"/>
          <w:szCs w:val="22"/>
        </w:rPr>
        <w:t>appeal.</w:t>
      </w:r>
      <w:r w:rsidRPr="00B80BF0">
        <w:rPr>
          <w:spacing w:val="-21"/>
          <w:sz w:val="22"/>
          <w:szCs w:val="22"/>
        </w:rPr>
        <w:t xml:space="preserve"> </w:t>
      </w:r>
      <w:r w:rsidRPr="00B80BF0">
        <w:rPr>
          <w:sz w:val="22"/>
          <w:szCs w:val="22"/>
        </w:rPr>
        <w:t>I</w:t>
      </w:r>
      <w:r w:rsidRPr="00B80BF0">
        <w:rPr>
          <w:spacing w:val="-4"/>
          <w:sz w:val="22"/>
          <w:szCs w:val="22"/>
        </w:rPr>
        <w:t xml:space="preserve"> </w:t>
      </w:r>
      <w:r w:rsidRPr="00B80BF0">
        <w:rPr>
          <w:sz w:val="22"/>
          <w:szCs w:val="22"/>
        </w:rPr>
        <w:t>attest</w:t>
      </w:r>
      <w:r w:rsidRPr="00B80BF0">
        <w:rPr>
          <w:spacing w:val="-16"/>
          <w:sz w:val="22"/>
          <w:szCs w:val="22"/>
        </w:rPr>
        <w:t xml:space="preserve"> </w:t>
      </w:r>
      <w:r w:rsidRPr="00B80BF0">
        <w:rPr>
          <w:sz w:val="22"/>
          <w:szCs w:val="22"/>
        </w:rPr>
        <w:t>that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sz w:val="22"/>
          <w:szCs w:val="22"/>
        </w:rPr>
        <w:t>the</w:t>
      </w:r>
      <w:r w:rsidRPr="00B80BF0">
        <w:rPr>
          <w:spacing w:val="-10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information provided </w:t>
      </w:r>
      <w:r w:rsidRPr="00B80BF0">
        <w:rPr>
          <w:sz w:val="22"/>
          <w:szCs w:val="22"/>
        </w:rPr>
        <w:t>in</w:t>
      </w:r>
      <w:r w:rsidRPr="00B80BF0">
        <w:rPr>
          <w:spacing w:val="-7"/>
          <w:sz w:val="22"/>
          <w:szCs w:val="22"/>
        </w:rPr>
        <w:t xml:space="preserve"> </w:t>
      </w:r>
      <w:r w:rsidRPr="00B80BF0">
        <w:rPr>
          <w:sz w:val="22"/>
          <w:szCs w:val="22"/>
        </w:rPr>
        <w:t>this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application </w:t>
      </w:r>
      <w:r w:rsidRPr="00B80BF0">
        <w:rPr>
          <w:sz w:val="22"/>
          <w:szCs w:val="22"/>
        </w:rPr>
        <w:t>is</w:t>
      </w:r>
      <w:r w:rsidRPr="00B80BF0">
        <w:rPr>
          <w:spacing w:val="-6"/>
          <w:sz w:val="22"/>
          <w:szCs w:val="22"/>
        </w:rPr>
        <w:t xml:space="preserve"> </w:t>
      </w:r>
      <w:r w:rsidRPr="00B80BF0">
        <w:rPr>
          <w:sz w:val="22"/>
          <w:szCs w:val="22"/>
        </w:rPr>
        <w:t>true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sz w:val="22"/>
          <w:szCs w:val="22"/>
        </w:rPr>
        <w:t>and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accurate </w:t>
      </w:r>
      <w:r w:rsidRPr="00B80BF0">
        <w:rPr>
          <w:sz w:val="22"/>
          <w:szCs w:val="22"/>
        </w:rPr>
        <w:t>to</w:t>
      </w:r>
      <w:r w:rsidRPr="00B80BF0">
        <w:rPr>
          <w:spacing w:val="-7"/>
          <w:sz w:val="22"/>
          <w:szCs w:val="22"/>
        </w:rPr>
        <w:t xml:space="preserve"> </w:t>
      </w:r>
      <w:r w:rsidRPr="00B80BF0">
        <w:rPr>
          <w:sz w:val="22"/>
          <w:szCs w:val="22"/>
        </w:rPr>
        <w:t>the</w:t>
      </w:r>
      <w:r w:rsidRPr="00B80BF0">
        <w:rPr>
          <w:spacing w:val="-10"/>
          <w:sz w:val="22"/>
          <w:szCs w:val="22"/>
        </w:rPr>
        <w:t xml:space="preserve"> </w:t>
      </w:r>
      <w:r w:rsidRPr="00B80BF0">
        <w:rPr>
          <w:sz w:val="22"/>
          <w:szCs w:val="22"/>
        </w:rPr>
        <w:t>best</w:t>
      </w:r>
      <w:r w:rsidRPr="00B80BF0">
        <w:rPr>
          <w:spacing w:val="-13"/>
          <w:sz w:val="22"/>
          <w:szCs w:val="22"/>
        </w:rPr>
        <w:t xml:space="preserve"> </w:t>
      </w:r>
      <w:r w:rsidRPr="00B80BF0">
        <w:rPr>
          <w:sz w:val="22"/>
          <w:szCs w:val="22"/>
        </w:rPr>
        <w:t>of my</w:t>
      </w:r>
      <w:r w:rsidRPr="00B80BF0">
        <w:rPr>
          <w:spacing w:val="-10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knowledge. </w:t>
      </w:r>
      <w:r w:rsidRPr="00B80BF0">
        <w:rPr>
          <w:sz w:val="22"/>
          <w:szCs w:val="22"/>
        </w:rPr>
        <w:t>I</w:t>
      </w:r>
      <w:r w:rsidRPr="00B80BF0">
        <w:rPr>
          <w:spacing w:val="-4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authorize </w:t>
      </w:r>
      <w:r w:rsidRPr="00B80BF0">
        <w:rPr>
          <w:sz w:val="22"/>
          <w:szCs w:val="22"/>
        </w:rPr>
        <w:t>my</w:t>
      </w:r>
      <w:r w:rsidRPr="00B80BF0">
        <w:rPr>
          <w:spacing w:val="-10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insurance company </w:t>
      </w:r>
      <w:r w:rsidRPr="00B80BF0">
        <w:rPr>
          <w:sz w:val="22"/>
          <w:szCs w:val="22"/>
        </w:rPr>
        <w:t>and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sz w:val="22"/>
          <w:szCs w:val="22"/>
        </w:rPr>
        <w:t>my</w:t>
      </w:r>
      <w:r w:rsidRPr="00B80BF0">
        <w:rPr>
          <w:spacing w:val="-10"/>
          <w:sz w:val="22"/>
          <w:szCs w:val="22"/>
        </w:rPr>
        <w:t xml:space="preserve"> </w:t>
      </w:r>
      <w:r w:rsidRPr="00B80BF0">
        <w:rPr>
          <w:sz w:val="22"/>
          <w:szCs w:val="22"/>
        </w:rPr>
        <w:t>health</w:t>
      </w:r>
      <w:r w:rsidRPr="00B80BF0">
        <w:rPr>
          <w:spacing w:val="-18"/>
          <w:sz w:val="22"/>
          <w:szCs w:val="22"/>
        </w:rPr>
        <w:t xml:space="preserve"> </w:t>
      </w:r>
      <w:r w:rsidRPr="00B80BF0">
        <w:rPr>
          <w:sz w:val="22"/>
          <w:szCs w:val="22"/>
        </w:rPr>
        <w:t>care</w:t>
      </w:r>
      <w:r w:rsidRPr="00B80BF0">
        <w:rPr>
          <w:spacing w:val="-13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providers </w:t>
      </w:r>
      <w:r w:rsidRPr="00B80BF0">
        <w:rPr>
          <w:sz w:val="22"/>
          <w:szCs w:val="22"/>
        </w:rPr>
        <w:t>to</w:t>
      </w:r>
      <w:r w:rsidRPr="00B80BF0">
        <w:rPr>
          <w:spacing w:val="-7"/>
          <w:sz w:val="22"/>
          <w:szCs w:val="22"/>
        </w:rPr>
        <w:t xml:space="preserve"> </w:t>
      </w:r>
      <w:r w:rsidRPr="00B80BF0">
        <w:rPr>
          <w:sz w:val="22"/>
          <w:szCs w:val="22"/>
        </w:rPr>
        <w:t>release</w:t>
      </w:r>
      <w:r w:rsidRPr="00B80BF0">
        <w:rPr>
          <w:spacing w:val="-20"/>
          <w:sz w:val="22"/>
          <w:szCs w:val="22"/>
        </w:rPr>
        <w:t xml:space="preserve"> </w:t>
      </w:r>
      <w:r w:rsidRPr="00B80BF0">
        <w:rPr>
          <w:sz w:val="22"/>
          <w:szCs w:val="22"/>
        </w:rPr>
        <w:t>all</w:t>
      </w:r>
      <w:r w:rsidRPr="00B80BF0">
        <w:rPr>
          <w:spacing w:val="-9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relevant medical </w:t>
      </w:r>
      <w:r w:rsidRPr="00B80BF0">
        <w:rPr>
          <w:sz w:val="22"/>
          <w:szCs w:val="22"/>
        </w:rPr>
        <w:t>or</w:t>
      </w:r>
      <w:r w:rsidRPr="00B80BF0">
        <w:rPr>
          <w:spacing w:val="-7"/>
          <w:sz w:val="22"/>
          <w:szCs w:val="22"/>
        </w:rPr>
        <w:t xml:space="preserve"> </w:t>
      </w:r>
      <w:r w:rsidRPr="00B80BF0">
        <w:rPr>
          <w:sz w:val="22"/>
          <w:szCs w:val="22"/>
        </w:rPr>
        <w:t>treatment records</w:t>
      </w:r>
      <w:r w:rsidRPr="00B80BF0">
        <w:rPr>
          <w:spacing w:val="-21"/>
          <w:sz w:val="22"/>
          <w:szCs w:val="22"/>
        </w:rPr>
        <w:t xml:space="preserve"> </w:t>
      </w:r>
      <w:r w:rsidRPr="00B80BF0">
        <w:rPr>
          <w:sz w:val="22"/>
          <w:szCs w:val="22"/>
        </w:rPr>
        <w:t>to</w:t>
      </w:r>
      <w:r w:rsidRPr="00B80BF0">
        <w:rPr>
          <w:spacing w:val="-7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MAXIMUS </w:t>
      </w:r>
      <w:r w:rsidRPr="00B80BF0">
        <w:rPr>
          <w:sz w:val="22"/>
          <w:szCs w:val="22"/>
        </w:rPr>
        <w:t>Federal</w:t>
      </w:r>
      <w:r w:rsidRPr="00B80BF0">
        <w:rPr>
          <w:spacing w:val="-22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Services. </w:t>
      </w:r>
      <w:r w:rsidRPr="00B80BF0">
        <w:rPr>
          <w:sz w:val="22"/>
          <w:szCs w:val="22"/>
        </w:rPr>
        <w:t>I</w:t>
      </w:r>
      <w:r w:rsidRPr="00B80BF0">
        <w:rPr>
          <w:spacing w:val="-4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understand </w:t>
      </w:r>
      <w:r w:rsidRPr="00B80BF0">
        <w:rPr>
          <w:sz w:val="22"/>
          <w:szCs w:val="22"/>
        </w:rPr>
        <w:t>that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MAXIMUS </w:t>
      </w:r>
      <w:r w:rsidRPr="00B80BF0">
        <w:rPr>
          <w:sz w:val="22"/>
          <w:szCs w:val="22"/>
        </w:rPr>
        <w:t>Federal</w:t>
      </w:r>
      <w:r w:rsidRPr="00B80BF0">
        <w:rPr>
          <w:spacing w:val="-22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Services </w:t>
      </w:r>
      <w:r w:rsidRPr="00B80BF0">
        <w:rPr>
          <w:sz w:val="22"/>
          <w:szCs w:val="22"/>
        </w:rPr>
        <w:t>will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sz w:val="22"/>
          <w:szCs w:val="22"/>
        </w:rPr>
        <w:t>use</w:t>
      </w:r>
      <w:r w:rsidRPr="00B80BF0">
        <w:rPr>
          <w:spacing w:val="-11"/>
          <w:sz w:val="22"/>
          <w:szCs w:val="22"/>
        </w:rPr>
        <w:t xml:space="preserve"> </w:t>
      </w:r>
      <w:r w:rsidRPr="00B80BF0">
        <w:rPr>
          <w:sz w:val="22"/>
          <w:szCs w:val="22"/>
        </w:rPr>
        <w:t>this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information </w:t>
      </w:r>
      <w:r w:rsidRPr="00B80BF0">
        <w:rPr>
          <w:sz w:val="22"/>
          <w:szCs w:val="22"/>
        </w:rPr>
        <w:t>to</w:t>
      </w:r>
      <w:r w:rsidRPr="00B80BF0">
        <w:rPr>
          <w:spacing w:val="-7"/>
          <w:sz w:val="22"/>
          <w:szCs w:val="22"/>
        </w:rPr>
        <w:t xml:space="preserve"> </w:t>
      </w:r>
      <w:proofErr w:type="gramStart"/>
      <w:r w:rsidRPr="00B80BF0">
        <w:rPr>
          <w:sz w:val="22"/>
          <w:szCs w:val="22"/>
        </w:rPr>
        <w:t>make</w:t>
      </w:r>
      <w:r w:rsidRPr="00B80BF0">
        <w:rPr>
          <w:spacing w:val="-16"/>
          <w:sz w:val="22"/>
          <w:szCs w:val="22"/>
        </w:rPr>
        <w:t xml:space="preserve"> </w:t>
      </w:r>
      <w:r w:rsidRPr="00B80BF0">
        <w:rPr>
          <w:sz w:val="22"/>
          <w:szCs w:val="22"/>
        </w:rPr>
        <w:t xml:space="preserve">a </w:t>
      </w:r>
      <w:r w:rsidRPr="00B80BF0">
        <w:rPr>
          <w:w w:val="97"/>
          <w:sz w:val="22"/>
          <w:szCs w:val="22"/>
        </w:rPr>
        <w:t>determination</w:t>
      </w:r>
      <w:proofErr w:type="gramEnd"/>
      <w:r w:rsidRPr="00B80BF0">
        <w:rPr>
          <w:w w:val="97"/>
          <w:sz w:val="22"/>
          <w:szCs w:val="22"/>
        </w:rPr>
        <w:t xml:space="preserve"> </w:t>
      </w:r>
      <w:r w:rsidRPr="00B80BF0">
        <w:rPr>
          <w:sz w:val="22"/>
          <w:szCs w:val="22"/>
        </w:rPr>
        <w:t>on</w:t>
      </w:r>
      <w:r w:rsidRPr="00B80BF0">
        <w:rPr>
          <w:spacing w:val="-9"/>
          <w:sz w:val="22"/>
          <w:szCs w:val="22"/>
        </w:rPr>
        <w:t xml:space="preserve"> </w:t>
      </w:r>
      <w:r w:rsidRPr="00B80BF0">
        <w:rPr>
          <w:sz w:val="22"/>
          <w:szCs w:val="22"/>
        </w:rPr>
        <w:t>my</w:t>
      </w:r>
      <w:r w:rsidRPr="00B80BF0">
        <w:rPr>
          <w:spacing w:val="-10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external </w:t>
      </w:r>
      <w:r w:rsidRPr="00B80BF0">
        <w:rPr>
          <w:sz w:val="22"/>
          <w:szCs w:val="22"/>
        </w:rPr>
        <w:t>appeal</w:t>
      </w:r>
      <w:r w:rsidRPr="00B80BF0">
        <w:rPr>
          <w:spacing w:val="-19"/>
          <w:sz w:val="22"/>
          <w:szCs w:val="22"/>
        </w:rPr>
        <w:t xml:space="preserve"> </w:t>
      </w:r>
      <w:r w:rsidRPr="00B80BF0">
        <w:rPr>
          <w:sz w:val="22"/>
          <w:szCs w:val="22"/>
        </w:rPr>
        <w:t>and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sz w:val="22"/>
          <w:szCs w:val="22"/>
        </w:rPr>
        <w:t>that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sz w:val="22"/>
          <w:szCs w:val="22"/>
        </w:rPr>
        <w:t>the</w:t>
      </w:r>
      <w:r w:rsidRPr="00B80BF0">
        <w:rPr>
          <w:spacing w:val="-10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information </w:t>
      </w:r>
      <w:r w:rsidRPr="00B80BF0">
        <w:rPr>
          <w:sz w:val="22"/>
          <w:szCs w:val="22"/>
        </w:rPr>
        <w:t>will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sz w:val="22"/>
          <w:szCs w:val="22"/>
        </w:rPr>
        <w:t>be</w:t>
      </w:r>
      <w:r w:rsidRPr="00B80BF0">
        <w:rPr>
          <w:spacing w:val="-8"/>
          <w:sz w:val="22"/>
          <w:szCs w:val="22"/>
        </w:rPr>
        <w:t xml:space="preserve"> </w:t>
      </w:r>
      <w:r w:rsidRPr="00B80BF0">
        <w:rPr>
          <w:sz w:val="22"/>
          <w:szCs w:val="22"/>
        </w:rPr>
        <w:t>kept</w:t>
      </w:r>
      <w:r w:rsidRPr="00B80BF0">
        <w:rPr>
          <w:spacing w:val="-13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confidential </w:t>
      </w:r>
      <w:r w:rsidRPr="00B80BF0">
        <w:rPr>
          <w:sz w:val="22"/>
          <w:szCs w:val="22"/>
        </w:rPr>
        <w:t>and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sz w:val="22"/>
          <w:szCs w:val="22"/>
        </w:rPr>
        <w:t>not</w:t>
      </w:r>
      <w:r w:rsidRPr="00B80BF0">
        <w:rPr>
          <w:spacing w:val="-10"/>
          <w:sz w:val="22"/>
          <w:szCs w:val="22"/>
        </w:rPr>
        <w:t xml:space="preserve"> </w:t>
      </w:r>
      <w:r w:rsidRPr="00B80BF0">
        <w:rPr>
          <w:sz w:val="22"/>
          <w:szCs w:val="22"/>
        </w:rPr>
        <w:t>be</w:t>
      </w:r>
      <w:r w:rsidRPr="00B80BF0">
        <w:rPr>
          <w:spacing w:val="-8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released </w:t>
      </w:r>
      <w:r w:rsidRPr="00B80BF0">
        <w:rPr>
          <w:sz w:val="22"/>
          <w:szCs w:val="22"/>
        </w:rPr>
        <w:t>to</w:t>
      </w:r>
      <w:r w:rsidRPr="00B80BF0">
        <w:rPr>
          <w:spacing w:val="-7"/>
          <w:sz w:val="22"/>
          <w:szCs w:val="22"/>
        </w:rPr>
        <w:t xml:space="preserve"> </w:t>
      </w:r>
      <w:r w:rsidRPr="00B80BF0">
        <w:rPr>
          <w:sz w:val="22"/>
          <w:szCs w:val="22"/>
        </w:rPr>
        <w:t>anyone</w:t>
      </w:r>
      <w:r w:rsidRPr="00B80BF0">
        <w:rPr>
          <w:spacing w:val="-21"/>
          <w:sz w:val="22"/>
          <w:szCs w:val="22"/>
        </w:rPr>
        <w:t xml:space="preserve"> </w:t>
      </w:r>
      <w:r w:rsidRPr="00B80BF0">
        <w:rPr>
          <w:sz w:val="22"/>
          <w:szCs w:val="22"/>
        </w:rPr>
        <w:t>else. This</w:t>
      </w:r>
      <w:r w:rsidRPr="00B80BF0">
        <w:rPr>
          <w:spacing w:val="-14"/>
          <w:sz w:val="22"/>
          <w:szCs w:val="22"/>
        </w:rPr>
        <w:t xml:space="preserve"> </w:t>
      </w:r>
      <w:r w:rsidRPr="00B80BF0">
        <w:rPr>
          <w:sz w:val="22"/>
          <w:szCs w:val="22"/>
        </w:rPr>
        <w:t>release</w:t>
      </w:r>
      <w:r w:rsidRPr="00B80BF0">
        <w:rPr>
          <w:spacing w:val="-20"/>
          <w:sz w:val="22"/>
          <w:szCs w:val="22"/>
        </w:rPr>
        <w:t xml:space="preserve"> </w:t>
      </w:r>
      <w:r w:rsidRPr="00B80BF0">
        <w:rPr>
          <w:sz w:val="22"/>
          <w:szCs w:val="22"/>
        </w:rPr>
        <w:t>is</w:t>
      </w:r>
      <w:r w:rsidRPr="00B80BF0">
        <w:rPr>
          <w:spacing w:val="-6"/>
          <w:sz w:val="22"/>
          <w:szCs w:val="22"/>
        </w:rPr>
        <w:t xml:space="preserve"> </w:t>
      </w:r>
      <w:r w:rsidRPr="00B80BF0">
        <w:rPr>
          <w:sz w:val="22"/>
          <w:szCs w:val="22"/>
        </w:rPr>
        <w:t>valid</w:t>
      </w:r>
      <w:r w:rsidRPr="00B80BF0">
        <w:rPr>
          <w:spacing w:val="-15"/>
          <w:sz w:val="22"/>
          <w:szCs w:val="22"/>
        </w:rPr>
        <w:t xml:space="preserve"> </w:t>
      </w:r>
      <w:r w:rsidRPr="00B80BF0">
        <w:rPr>
          <w:sz w:val="22"/>
          <w:szCs w:val="22"/>
        </w:rPr>
        <w:t>for</w:t>
      </w:r>
      <w:r w:rsidRPr="00B80BF0">
        <w:rPr>
          <w:spacing w:val="-10"/>
          <w:sz w:val="22"/>
          <w:szCs w:val="22"/>
        </w:rPr>
        <w:t xml:space="preserve"> </w:t>
      </w:r>
      <w:r w:rsidRPr="00B80BF0">
        <w:rPr>
          <w:sz w:val="22"/>
          <w:szCs w:val="22"/>
        </w:rPr>
        <w:t>one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sz w:val="22"/>
          <w:szCs w:val="22"/>
        </w:rPr>
        <w:t>year.</w:t>
      </w:r>
    </w:p>
    <w:p w:rsidR="00841307" w:rsidRPr="00B80BF0" w:rsidRDefault="00841307">
      <w:pPr>
        <w:spacing w:before="9" w:line="160" w:lineRule="exact"/>
        <w:rPr>
          <w:sz w:val="17"/>
          <w:szCs w:val="17"/>
        </w:rPr>
      </w:pPr>
    </w:p>
    <w:p w:rsidR="00841307" w:rsidRPr="00B80BF0" w:rsidRDefault="00841307">
      <w:pPr>
        <w:spacing w:line="200" w:lineRule="exact"/>
        <w:sectPr w:rsidR="00841307" w:rsidRPr="00B80BF0">
          <w:headerReference w:type="default" r:id="rId29"/>
          <w:pgSz w:w="12240" w:h="15840"/>
          <w:pgMar w:top="1060" w:right="200" w:bottom="280" w:left="620" w:header="550" w:footer="837" w:gutter="0"/>
          <w:cols w:space="720"/>
        </w:sectPr>
      </w:pPr>
    </w:p>
    <w:p w:rsidR="00841307" w:rsidRPr="00B80BF0" w:rsidRDefault="00E2611B" w:rsidP="00B80BF0">
      <w:pPr>
        <w:tabs>
          <w:tab w:val="left" w:pos="5960"/>
        </w:tabs>
        <w:spacing w:before="31" w:after="120" w:line="240" w:lineRule="exact"/>
        <w:ind w:left="136" w:right="-53"/>
        <w:rPr>
          <w:sz w:val="22"/>
          <w:szCs w:val="22"/>
        </w:rPr>
      </w:pPr>
      <w:r w:rsidRPr="00B80BF0">
        <w:rPr>
          <w:w w:val="97"/>
          <w:position w:val="-1"/>
          <w:sz w:val="22"/>
          <w:szCs w:val="22"/>
        </w:rPr>
        <w:t>Signature:</w:t>
      </w:r>
      <w:r w:rsidRPr="00B80BF0">
        <w:rPr>
          <w:spacing w:val="24"/>
          <w:position w:val="-1"/>
          <w:sz w:val="22"/>
          <w:szCs w:val="22"/>
        </w:rPr>
        <w:t xml:space="preserve"> </w:t>
      </w:r>
      <w:r w:rsidRPr="00B80BF0">
        <w:rPr>
          <w:w w:val="225"/>
          <w:position w:val="-1"/>
          <w:sz w:val="22"/>
          <w:szCs w:val="22"/>
          <w:u w:val="single" w:color="363434"/>
        </w:rPr>
        <w:t xml:space="preserve"> </w:t>
      </w:r>
      <w:r w:rsidRPr="00B80BF0">
        <w:rPr>
          <w:position w:val="-1"/>
          <w:sz w:val="22"/>
          <w:szCs w:val="22"/>
          <w:u w:val="single" w:color="363434"/>
        </w:rPr>
        <w:tab/>
      </w:r>
    </w:p>
    <w:p w:rsidR="00841307" w:rsidRPr="00B80BF0" w:rsidRDefault="00E2611B">
      <w:pPr>
        <w:tabs>
          <w:tab w:val="left" w:pos="2100"/>
        </w:tabs>
        <w:spacing w:before="31" w:line="240" w:lineRule="exact"/>
        <w:rPr>
          <w:sz w:val="22"/>
          <w:szCs w:val="22"/>
        </w:rPr>
        <w:sectPr w:rsidR="00841307" w:rsidRPr="00B80BF0">
          <w:type w:val="continuous"/>
          <w:pgSz w:w="12240" w:h="15840"/>
          <w:pgMar w:top="700" w:right="200" w:bottom="280" w:left="620" w:header="720" w:footer="720" w:gutter="0"/>
          <w:cols w:num="2" w:space="720" w:equalWidth="0">
            <w:col w:w="5971" w:space="213"/>
            <w:col w:w="5236"/>
          </w:cols>
        </w:sectPr>
      </w:pPr>
      <w:r w:rsidRPr="00B80BF0">
        <w:br w:type="column"/>
      </w:r>
      <w:r w:rsidRPr="00B80BF0">
        <w:rPr>
          <w:w w:val="97"/>
          <w:position w:val="-1"/>
          <w:sz w:val="22"/>
          <w:szCs w:val="22"/>
        </w:rPr>
        <w:t>Date:</w:t>
      </w:r>
      <w:r w:rsidRPr="00B80BF0">
        <w:rPr>
          <w:spacing w:val="-2"/>
          <w:position w:val="-1"/>
          <w:sz w:val="22"/>
          <w:szCs w:val="22"/>
        </w:rPr>
        <w:t xml:space="preserve"> </w:t>
      </w:r>
      <w:r w:rsidRPr="00B80BF0">
        <w:rPr>
          <w:w w:val="225"/>
          <w:position w:val="-1"/>
          <w:sz w:val="22"/>
          <w:szCs w:val="22"/>
          <w:u w:val="single" w:color="363434"/>
        </w:rPr>
        <w:t xml:space="preserve"> </w:t>
      </w:r>
      <w:r w:rsidRPr="00B80BF0">
        <w:rPr>
          <w:position w:val="-1"/>
          <w:sz w:val="22"/>
          <w:szCs w:val="22"/>
          <w:u w:val="single" w:color="363434"/>
        </w:rPr>
        <w:tab/>
      </w:r>
    </w:p>
    <w:p w:rsidR="00841307" w:rsidRPr="00B80BF0" w:rsidRDefault="00E2611B">
      <w:pPr>
        <w:tabs>
          <w:tab w:val="left" w:pos="5920"/>
        </w:tabs>
        <w:spacing w:before="31"/>
        <w:ind w:left="136"/>
        <w:rPr>
          <w:sz w:val="22"/>
          <w:szCs w:val="22"/>
        </w:rPr>
      </w:pPr>
      <w:r w:rsidRPr="00B80BF0">
        <w:rPr>
          <w:w w:val="97"/>
          <w:sz w:val="22"/>
          <w:szCs w:val="22"/>
        </w:rPr>
        <w:t>Printed</w:t>
      </w:r>
      <w:r w:rsidRPr="00B80BF0">
        <w:rPr>
          <w:spacing w:val="-2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>name:</w:t>
      </w:r>
      <w:r w:rsidRPr="00B80BF0">
        <w:rPr>
          <w:sz w:val="22"/>
          <w:szCs w:val="22"/>
        </w:rPr>
        <w:t xml:space="preserve"> </w:t>
      </w:r>
      <w:r w:rsidRPr="00B80BF0">
        <w:rPr>
          <w:spacing w:val="-24"/>
          <w:sz w:val="22"/>
          <w:szCs w:val="22"/>
        </w:rPr>
        <w:t xml:space="preserve"> </w:t>
      </w:r>
      <w:r w:rsidRPr="00B80BF0">
        <w:rPr>
          <w:w w:val="225"/>
          <w:sz w:val="22"/>
          <w:szCs w:val="22"/>
          <w:u w:val="single" w:color="363434"/>
        </w:rPr>
        <w:t xml:space="preserve"> </w:t>
      </w:r>
      <w:r w:rsidRPr="00B80BF0">
        <w:rPr>
          <w:sz w:val="22"/>
          <w:szCs w:val="22"/>
          <w:u w:val="single" w:color="363434"/>
        </w:rPr>
        <w:tab/>
      </w:r>
    </w:p>
    <w:p w:rsidR="00841307" w:rsidRPr="00B80BF0" w:rsidRDefault="00841307">
      <w:pPr>
        <w:spacing w:before="13" w:line="200" w:lineRule="exact"/>
      </w:pPr>
    </w:p>
    <w:p w:rsidR="00841307" w:rsidRPr="00B80BF0" w:rsidRDefault="00E2611B">
      <w:pPr>
        <w:ind w:left="136"/>
        <w:rPr>
          <w:sz w:val="22"/>
          <w:szCs w:val="22"/>
        </w:rPr>
      </w:pPr>
      <w:r w:rsidRPr="00B80BF0">
        <w:rPr>
          <w:sz w:val="22"/>
          <w:szCs w:val="22"/>
        </w:rPr>
        <w:t>I</w:t>
      </w:r>
      <w:r w:rsidRPr="00B80BF0">
        <w:rPr>
          <w:spacing w:val="-4"/>
          <w:sz w:val="22"/>
          <w:szCs w:val="22"/>
        </w:rPr>
        <w:t xml:space="preserve"> </w:t>
      </w:r>
      <w:r w:rsidRPr="00B80BF0">
        <w:rPr>
          <w:sz w:val="22"/>
          <w:szCs w:val="22"/>
        </w:rPr>
        <w:t>am</w:t>
      </w:r>
      <w:r w:rsidRPr="00B80BF0">
        <w:rPr>
          <w:spacing w:val="-10"/>
          <w:sz w:val="22"/>
          <w:szCs w:val="22"/>
        </w:rPr>
        <w:t xml:space="preserve"> </w:t>
      </w:r>
      <w:r w:rsidRPr="00B80BF0">
        <w:rPr>
          <w:sz w:val="22"/>
          <w:szCs w:val="22"/>
        </w:rPr>
        <w:t xml:space="preserve">the:  </w:t>
      </w:r>
      <w:r w:rsidRPr="00B80BF0">
        <w:rPr>
          <w:spacing w:val="37"/>
          <w:sz w:val="22"/>
          <w:szCs w:val="22"/>
        </w:rPr>
        <w:t xml:space="preserve"> </w:t>
      </w:r>
      <w:r w:rsidRPr="00B80BF0">
        <w:rPr>
          <w:spacing w:val="-16"/>
          <w:position w:val="-2"/>
          <w:sz w:val="25"/>
          <w:szCs w:val="25"/>
        </w:rPr>
        <w:t xml:space="preserve"> </w:t>
      </w:r>
      <w:r w:rsidR="00B80BF0">
        <w:rPr>
          <w:w w:val="97"/>
          <w:sz w:val="22"/>
          <w:szCs w:val="22"/>
        </w:rPr>
        <w:sym w:font="Wingdings" w:char="F06F"/>
      </w:r>
      <w:r w:rsidR="00B80BF0" w:rsidRPr="00B80BF0">
        <w:rPr>
          <w:w w:val="97"/>
          <w:sz w:val="22"/>
          <w:szCs w:val="22"/>
        </w:rPr>
        <w:t xml:space="preserve"> Covered person    </w:t>
      </w:r>
      <w:r w:rsidR="00B80BF0">
        <w:rPr>
          <w:w w:val="97"/>
          <w:sz w:val="22"/>
          <w:szCs w:val="22"/>
        </w:rPr>
        <w:sym w:font="Wingdings" w:char="F06F"/>
      </w:r>
      <w:r w:rsidR="00B80BF0">
        <w:rPr>
          <w:w w:val="97"/>
          <w:sz w:val="22"/>
          <w:szCs w:val="22"/>
        </w:rPr>
        <w:t xml:space="preserve"> </w:t>
      </w:r>
      <w:r w:rsidR="00B80BF0" w:rsidRPr="00B80BF0">
        <w:rPr>
          <w:w w:val="97"/>
          <w:sz w:val="22"/>
          <w:szCs w:val="22"/>
        </w:rPr>
        <w:t xml:space="preserve">Parent or legal guardian    </w:t>
      </w:r>
      <w:r w:rsidR="00B80BF0">
        <w:rPr>
          <w:w w:val="97"/>
          <w:sz w:val="22"/>
          <w:szCs w:val="22"/>
        </w:rPr>
        <w:sym w:font="Wingdings" w:char="F06F"/>
      </w:r>
      <w:r w:rsidR="00B80BF0" w:rsidRPr="00B80BF0">
        <w:rPr>
          <w:w w:val="97"/>
          <w:sz w:val="22"/>
          <w:szCs w:val="22"/>
        </w:rPr>
        <w:t xml:space="preserve"> Authorized Representative</w:t>
      </w:r>
    </w:p>
    <w:p w:rsidR="00841307" w:rsidRPr="00B80BF0" w:rsidRDefault="00841307">
      <w:pPr>
        <w:spacing w:line="200" w:lineRule="exact"/>
      </w:pPr>
    </w:p>
    <w:p w:rsidR="00841307" w:rsidRPr="00B80BF0" w:rsidRDefault="00841307">
      <w:pPr>
        <w:spacing w:before="7" w:line="280" w:lineRule="exact"/>
        <w:rPr>
          <w:sz w:val="28"/>
          <w:szCs w:val="28"/>
        </w:rPr>
      </w:pPr>
    </w:p>
    <w:p w:rsidR="00841307" w:rsidRDefault="00E2611B" w:rsidP="006D4D50">
      <w:pPr>
        <w:spacing w:line="250" w:lineRule="auto"/>
        <w:ind w:left="136" w:right="620"/>
        <w:rPr>
          <w:sz w:val="22"/>
          <w:szCs w:val="22"/>
        </w:rPr>
      </w:pPr>
      <w:r w:rsidRPr="00B80BF0">
        <w:rPr>
          <w:sz w:val="22"/>
          <w:szCs w:val="22"/>
        </w:rPr>
        <w:t>NOTE:</w:t>
      </w:r>
      <w:r w:rsidRPr="00B80BF0">
        <w:rPr>
          <w:spacing w:val="-21"/>
          <w:sz w:val="22"/>
          <w:szCs w:val="22"/>
        </w:rPr>
        <w:t xml:space="preserve"> </w:t>
      </w:r>
      <w:r w:rsidRPr="00B80BF0">
        <w:rPr>
          <w:sz w:val="22"/>
          <w:szCs w:val="22"/>
        </w:rPr>
        <w:t>The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covered </w:t>
      </w:r>
      <w:r w:rsidRPr="00B80BF0">
        <w:rPr>
          <w:sz w:val="22"/>
          <w:szCs w:val="22"/>
        </w:rPr>
        <w:t>person</w:t>
      </w:r>
      <w:r w:rsidRPr="00B80BF0">
        <w:rPr>
          <w:spacing w:val="-20"/>
          <w:sz w:val="22"/>
          <w:szCs w:val="22"/>
        </w:rPr>
        <w:t xml:space="preserve"> </w:t>
      </w:r>
      <w:r w:rsidRPr="00B80BF0">
        <w:rPr>
          <w:sz w:val="22"/>
          <w:szCs w:val="22"/>
        </w:rPr>
        <w:t>must</w:t>
      </w:r>
      <w:r w:rsidRPr="00B80BF0">
        <w:rPr>
          <w:spacing w:val="-15"/>
          <w:sz w:val="22"/>
          <w:szCs w:val="22"/>
        </w:rPr>
        <w:t xml:space="preserve"> </w:t>
      </w:r>
      <w:r w:rsidRPr="00B80BF0">
        <w:rPr>
          <w:sz w:val="22"/>
          <w:szCs w:val="22"/>
        </w:rPr>
        <w:t>sign</w:t>
      </w:r>
      <w:r w:rsidRPr="00B80BF0">
        <w:rPr>
          <w:spacing w:val="-13"/>
          <w:sz w:val="22"/>
          <w:szCs w:val="22"/>
        </w:rPr>
        <w:t xml:space="preserve"> </w:t>
      </w:r>
      <w:r w:rsidRPr="00B80BF0">
        <w:rPr>
          <w:sz w:val="22"/>
          <w:szCs w:val="22"/>
        </w:rPr>
        <w:t>this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consent </w:t>
      </w:r>
      <w:r w:rsidRPr="00B80BF0">
        <w:rPr>
          <w:sz w:val="22"/>
          <w:szCs w:val="22"/>
        </w:rPr>
        <w:t>form,</w:t>
      </w:r>
      <w:r w:rsidRPr="00B80BF0">
        <w:rPr>
          <w:spacing w:val="-16"/>
          <w:sz w:val="22"/>
          <w:szCs w:val="22"/>
        </w:rPr>
        <w:t xml:space="preserve"> </w:t>
      </w:r>
      <w:r w:rsidRPr="00B80BF0">
        <w:rPr>
          <w:sz w:val="22"/>
          <w:szCs w:val="22"/>
        </w:rPr>
        <w:t>unless</w:t>
      </w:r>
      <w:r w:rsidRPr="00B80BF0">
        <w:rPr>
          <w:spacing w:val="-18"/>
          <w:sz w:val="22"/>
          <w:szCs w:val="22"/>
        </w:rPr>
        <w:t xml:space="preserve"> </w:t>
      </w:r>
      <w:r w:rsidRPr="00B80BF0">
        <w:rPr>
          <w:sz w:val="22"/>
          <w:szCs w:val="22"/>
        </w:rPr>
        <w:t>they</w:t>
      </w:r>
      <w:r w:rsidRPr="00B80BF0">
        <w:rPr>
          <w:spacing w:val="-13"/>
          <w:sz w:val="22"/>
          <w:szCs w:val="22"/>
        </w:rPr>
        <w:t xml:space="preserve"> </w:t>
      </w:r>
      <w:r w:rsidRPr="00B80BF0">
        <w:rPr>
          <w:sz w:val="22"/>
          <w:szCs w:val="22"/>
        </w:rPr>
        <w:t>have</w:t>
      </w:r>
      <w:r w:rsidRPr="00B80BF0">
        <w:rPr>
          <w:spacing w:val="-14"/>
          <w:sz w:val="22"/>
          <w:szCs w:val="22"/>
        </w:rPr>
        <w:t xml:space="preserve"> </w:t>
      </w:r>
      <w:r w:rsidRPr="00B80BF0">
        <w:rPr>
          <w:sz w:val="22"/>
          <w:szCs w:val="22"/>
        </w:rPr>
        <w:t>a</w:t>
      </w:r>
      <w:r w:rsidRPr="00B80BF0">
        <w:rPr>
          <w:spacing w:val="-5"/>
          <w:sz w:val="22"/>
          <w:szCs w:val="22"/>
        </w:rPr>
        <w:t xml:space="preserve"> </w:t>
      </w:r>
      <w:r w:rsidRPr="00B80BF0">
        <w:rPr>
          <w:sz w:val="22"/>
          <w:szCs w:val="22"/>
        </w:rPr>
        <w:t>legal</w:t>
      </w:r>
      <w:r w:rsidRPr="00B80BF0">
        <w:rPr>
          <w:spacing w:val="-15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guardian, </w:t>
      </w:r>
      <w:r w:rsidRPr="00B80BF0">
        <w:rPr>
          <w:sz w:val="22"/>
          <w:szCs w:val="22"/>
        </w:rPr>
        <w:t xml:space="preserve">personal </w:t>
      </w:r>
      <w:r w:rsidRPr="00B80BF0">
        <w:rPr>
          <w:w w:val="97"/>
          <w:sz w:val="22"/>
          <w:szCs w:val="22"/>
        </w:rPr>
        <w:t xml:space="preserve">representative, </w:t>
      </w:r>
      <w:r w:rsidRPr="00B80BF0">
        <w:rPr>
          <w:sz w:val="22"/>
          <w:szCs w:val="22"/>
        </w:rPr>
        <w:t>are</w:t>
      </w:r>
      <w:r w:rsidRPr="00B80BF0">
        <w:rPr>
          <w:spacing w:val="-10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incapacitated, </w:t>
      </w:r>
      <w:r w:rsidRPr="00B80BF0">
        <w:rPr>
          <w:sz w:val="22"/>
          <w:szCs w:val="22"/>
        </w:rPr>
        <w:t>or</w:t>
      </w:r>
      <w:r w:rsidRPr="00B80BF0">
        <w:rPr>
          <w:spacing w:val="-7"/>
          <w:sz w:val="22"/>
          <w:szCs w:val="22"/>
        </w:rPr>
        <w:t xml:space="preserve"> </w:t>
      </w:r>
      <w:r w:rsidRPr="00B80BF0">
        <w:rPr>
          <w:sz w:val="22"/>
          <w:szCs w:val="22"/>
        </w:rPr>
        <w:t>have</w:t>
      </w:r>
      <w:r w:rsidRPr="00B80BF0">
        <w:rPr>
          <w:spacing w:val="-14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otherwise delegated authority </w:t>
      </w:r>
      <w:r w:rsidRPr="00B80BF0">
        <w:rPr>
          <w:sz w:val="22"/>
          <w:szCs w:val="22"/>
        </w:rPr>
        <w:t>to</w:t>
      </w:r>
      <w:r w:rsidRPr="00B80BF0">
        <w:rPr>
          <w:spacing w:val="-7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complete </w:t>
      </w:r>
      <w:r w:rsidRPr="00B80BF0">
        <w:rPr>
          <w:sz w:val="22"/>
          <w:szCs w:val="22"/>
        </w:rPr>
        <w:t>this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sz w:val="22"/>
          <w:szCs w:val="22"/>
        </w:rPr>
        <w:t>form.</w:t>
      </w:r>
      <w:r w:rsidRPr="00B80BF0">
        <w:rPr>
          <w:spacing w:val="-16"/>
          <w:sz w:val="22"/>
          <w:szCs w:val="22"/>
        </w:rPr>
        <w:t xml:space="preserve"> </w:t>
      </w:r>
      <w:r w:rsidRPr="00B80BF0">
        <w:rPr>
          <w:sz w:val="22"/>
          <w:szCs w:val="22"/>
        </w:rPr>
        <w:t>If</w:t>
      </w:r>
      <w:r w:rsidRPr="00B80BF0">
        <w:rPr>
          <w:spacing w:val="-6"/>
          <w:sz w:val="22"/>
          <w:szCs w:val="22"/>
        </w:rPr>
        <w:t xml:space="preserve"> </w:t>
      </w:r>
      <w:r w:rsidRPr="00B80BF0">
        <w:rPr>
          <w:sz w:val="22"/>
          <w:szCs w:val="22"/>
        </w:rPr>
        <w:t>the</w:t>
      </w:r>
      <w:r w:rsidRPr="00B80BF0">
        <w:rPr>
          <w:spacing w:val="-10"/>
          <w:sz w:val="22"/>
          <w:szCs w:val="22"/>
        </w:rPr>
        <w:t xml:space="preserve"> </w:t>
      </w:r>
      <w:r w:rsidRPr="00B80BF0">
        <w:rPr>
          <w:sz w:val="22"/>
          <w:szCs w:val="22"/>
        </w:rPr>
        <w:t>covered person</w:t>
      </w:r>
      <w:r w:rsidRPr="00B80BF0">
        <w:rPr>
          <w:spacing w:val="-20"/>
          <w:sz w:val="22"/>
          <w:szCs w:val="22"/>
        </w:rPr>
        <w:t xml:space="preserve"> </w:t>
      </w:r>
      <w:r w:rsidRPr="00B80BF0">
        <w:rPr>
          <w:sz w:val="22"/>
          <w:szCs w:val="22"/>
        </w:rPr>
        <w:t>cannot</w:t>
      </w:r>
      <w:r w:rsidRPr="00B80BF0">
        <w:rPr>
          <w:spacing w:val="-20"/>
          <w:sz w:val="22"/>
          <w:szCs w:val="22"/>
        </w:rPr>
        <w:t xml:space="preserve"> </w:t>
      </w:r>
      <w:r w:rsidRPr="00B80BF0">
        <w:rPr>
          <w:sz w:val="22"/>
          <w:szCs w:val="22"/>
        </w:rPr>
        <w:t>sign</w:t>
      </w:r>
      <w:r w:rsidRPr="00B80BF0">
        <w:rPr>
          <w:spacing w:val="-13"/>
          <w:sz w:val="22"/>
          <w:szCs w:val="22"/>
        </w:rPr>
        <w:t xml:space="preserve"> </w:t>
      </w:r>
      <w:r w:rsidRPr="00B80BF0">
        <w:rPr>
          <w:sz w:val="22"/>
          <w:szCs w:val="22"/>
        </w:rPr>
        <w:t>this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sz w:val="22"/>
          <w:szCs w:val="22"/>
        </w:rPr>
        <w:t>form,</w:t>
      </w:r>
      <w:r w:rsidRPr="00B80BF0">
        <w:rPr>
          <w:spacing w:val="-16"/>
          <w:sz w:val="22"/>
          <w:szCs w:val="22"/>
        </w:rPr>
        <w:t xml:space="preserve"> </w:t>
      </w:r>
      <w:r w:rsidRPr="00B80BF0">
        <w:rPr>
          <w:sz w:val="22"/>
          <w:szCs w:val="22"/>
        </w:rPr>
        <w:t>the</w:t>
      </w:r>
      <w:r w:rsidRPr="00B80BF0">
        <w:rPr>
          <w:spacing w:val="-10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authorized representative </w:t>
      </w:r>
      <w:r w:rsidRPr="00B80BF0">
        <w:rPr>
          <w:sz w:val="22"/>
          <w:szCs w:val="22"/>
        </w:rPr>
        <w:t>must</w:t>
      </w:r>
      <w:r w:rsidRPr="00B80BF0">
        <w:rPr>
          <w:spacing w:val="-15"/>
          <w:sz w:val="22"/>
          <w:szCs w:val="22"/>
        </w:rPr>
        <w:t xml:space="preserve"> </w:t>
      </w:r>
      <w:r w:rsidRPr="00B80BF0">
        <w:rPr>
          <w:sz w:val="22"/>
          <w:szCs w:val="22"/>
        </w:rPr>
        <w:t>give</w:t>
      </w:r>
      <w:r w:rsidRPr="00B80BF0">
        <w:rPr>
          <w:spacing w:val="-13"/>
          <w:sz w:val="22"/>
          <w:szCs w:val="22"/>
        </w:rPr>
        <w:t xml:space="preserve"> </w:t>
      </w:r>
      <w:r w:rsidRPr="00B80BF0">
        <w:rPr>
          <w:sz w:val="22"/>
          <w:szCs w:val="22"/>
        </w:rPr>
        <w:t>written</w:t>
      </w:r>
      <w:r w:rsidRPr="00B80BF0">
        <w:rPr>
          <w:spacing w:val="-21"/>
          <w:sz w:val="22"/>
          <w:szCs w:val="22"/>
        </w:rPr>
        <w:t xml:space="preserve"> </w:t>
      </w:r>
      <w:r w:rsidRPr="00B80BF0">
        <w:rPr>
          <w:sz w:val="22"/>
          <w:szCs w:val="22"/>
        </w:rPr>
        <w:t>proof</w:t>
      </w:r>
      <w:r w:rsidRPr="00B80BF0">
        <w:rPr>
          <w:spacing w:val="-16"/>
          <w:sz w:val="22"/>
          <w:szCs w:val="22"/>
        </w:rPr>
        <w:t xml:space="preserve"> </w:t>
      </w:r>
      <w:r w:rsidRPr="00B80BF0">
        <w:rPr>
          <w:sz w:val="22"/>
          <w:szCs w:val="22"/>
        </w:rPr>
        <w:t>of</w:t>
      </w:r>
      <w:r w:rsidRPr="00B80BF0">
        <w:rPr>
          <w:spacing w:val="-7"/>
          <w:sz w:val="22"/>
          <w:szCs w:val="22"/>
        </w:rPr>
        <w:t xml:space="preserve"> </w:t>
      </w:r>
      <w:r w:rsidRPr="00B80BF0">
        <w:rPr>
          <w:sz w:val="22"/>
          <w:szCs w:val="22"/>
        </w:rPr>
        <w:t>his</w:t>
      </w:r>
      <w:r w:rsidRPr="00B80BF0">
        <w:rPr>
          <w:spacing w:val="-10"/>
          <w:sz w:val="22"/>
          <w:szCs w:val="22"/>
        </w:rPr>
        <w:t xml:space="preserve"> </w:t>
      </w:r>
      <w:r w:rsidRPr="00B80BF0">
        <w:rPr>
          <w:sz w:val="22"/>
          <w:szCs w:val="22"/>
        </w:rPr>
        <w:t>or</w:t>
      </w:r>
      <w:r w:rsidRPr="00B80BF0">
        <w:rPr>
          <w:spacing w:val="-7"/>
          <w:sz w:val="22"/>
          <w:szCs w:val="22"/>
        </w:rPr>
        <w:t xml:space="preserve"> </w:t>
      </w:r>
      <w:r w:rsidRPr="00B80BF0">
        <w:rPr>
          <w:sz w:val="22"/>
          <w:szCs w:val="22"/>
        </w:rPr>
        <w:t>her</w:t>
      </w:r>
      <w:r w:rsidRPr="00B80BF0">
        <w:rPr>
          <w:spacing w:val="-10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authority </w:t>
      </w:r>
      <w:r w:rsidRPr="00B80BF0">
        <w:rPr>
          <w:sz w:val="22"/>
          <w:szCs w:val="22"/>
        </w:rPr>
        <w:t>to</w:t>
      </w:r>
      <w:r w:rsidRPr="00B80BF0">
        <w:rPr>
          <w:spacing w:val="-7"/>
          <w:sz w:val="22"/>
          <w:szCs w:val="22"/>
        </w:rPr>
        <w:t xml:space="preserve"> </w:t>
      </w:r>
      <w:r w:rsidRPr="00B80BF0">
        <w:rPr>
          <w:sz w:val="22"/>
          <w:szCs w:val="22"/>
        </w:rPr>
        <w:t>sign. You</w:t>
      </w:r>
      <w:r w:rsidRPr="00B80BF0">
        <w:rPr>
          <w:spacing w:val="-13"/>
          <w:sz w:val="22"/>
          <w:szCs w:val="22"/>
        </w:rPr>
        <w:t xml:space="preserve"> </w:t>
      </w:r>
      <w:r w:rsidRPr="00B80BF0">
        <w:rPr>
          <w:sz w:val="22"/>
          <w:szCs w:val="22"/>
        </w:rPr>
        <w:t>may</w:t>
      </w:r>
      <w:r w:rsidRPr="00B80BF0">
        <w:rPr>
          <w:spacing w:val="-13"/>
          <w:sz w:val="22"/>
          <w:szCs w:val="22"/>
        </w:rPr>
        <w:t xml:space="preserve"> </w:t>
      </w:r>
      <w:r w:rsidRPr="00B80BF0">
        <w:rPr>
          <w:sz w:val="22"/>
          <w:szCs w:val="22"/>
        </w:rPr>
        <w:t>obtain</w:t>
      </w:r>
      <w:r w:rsidRPr="00B80BF0">
        <w:rPr>
          <w:spacing w:val="-18"/>
          <w:sz w:val="22"/>
          <w:szCs w:val="22"/>
        </w:rPr>
        <w:t xml:space="preserve"> </w:t>
      </w:r>
      <w:r w:rsidRPr="00B80BF0">
        <w:rPr>
          <w:sz w:val="22"/>
          <w:szCs w:val="22"/>
        </w:rPr>
        <w:t>the</w:t>
      </w:r>
      <w:r w:rsidRPr="00B80BF0">
        <w:rPr>
          <w:spacing w:val="-10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Authorized Representative </w:t>
      </w:r>
      <w:r w:rsidRPr="00B80BF0">
        <w:rPr>
          <w:sz w:val="22"/>
          <w:szCs w:val="22"/>
        </w:rPr>
        <w:t>form</w:t>
      </w:r>
      <w:r w:rsidRPr="00B80BF0">
        <w:rPr>
          <w:spacing w:val="-15"/>
          <w:sz w:val="22"/>
          <w:szCs w:val="22"/>
        </w:rPr>
        <w:t xml:space="preserve"> </w:t>
      </w:r>
      <w:r w:rsidRPr="00B80BF0">
        <w:rPr>
          <w:sz w:val="22"/>
          <w:szCs w:val="22"/>
        </w:rPr>
        <w:t>at</w:t>
      </w:r>
      <w:r w:rsidRPr="00B80BF0">
        <w:rPr>
          <w:spacing w:val="-7"/>
          <w:sz w:val="22"/>
          <w:szCs w:val="22"/>
        </w:rPr>
        <w:t xml:space="preserve"> </w:t>
      </w:r>
      <w:hyperlink r:id="rId30" w:anchor="/forms" w:history="1">
        <w:r w:rsidR="006D4D50" w:rsidRPr="006602D4">
          <w:rPr>
            <w:rStyle w:val="Hyperlink"/>
            <w:sz w:val="22"/>
            <w:szCs w:val="22"/>
          </w:rPr>
          <w:t>https://externalappeal.com/ferpportal/#/forms</w:t>
        </w:r>
      </w:hyperlink>
      <w:r w:rsidRPr="00B80BF0">
        <w:rPr>
          <w:sz w:val="22"/>
          <w:szCs w:val="22"/>
        </w:rPr>
        <w:t>.</w:t>
      </w:r>
    </w:p>
    <w:p w:rsidR="006D4D50" w:rsidRPr="00B80BF0" w:rsidRDefault="006D4D50" w:rsidP="006D4D50">
      <w:pPr>
        <w:spacing w:line="250" w:lineRule="auto"/>
        <w:ind w:left="136" w:right="620"/>
        <w:rPr>
          <w:sz w:val="22"/>
          <w:szCs w:val="22"/>
        </w:rPr>
      </w:pPr>
    </w:p>
    <w:p w:rsidR="00841307" w:rsidRPr="00B80BF0" w:rsidRDefault="00841307" w:rsidP="00020222">
      <w:pPr>
        <w:spacing w:line="200" w:lineRule="exact"/>
      </w:pPr>
    </w:p>
    <w:p w:rsidR="00841307" w:rsidRPr="00B80BF0" w:rsidRDefault="00000000">
      <w:pPr>
        <w:spacing w:line="200" w:lineRule="exact"/>
      </w:pPr>
      <w:r>
        <w:pict w14:anchorId="64BA81CE">
          <v:group id="_x0000_s2050" style="position:absolute;margin-left:37.8pt;margin-top:1.95pt;width:533.5pt;height:0;z-index:-251654144;mso-position-horizontal-relative:page" coordorigin="756,2060" coordsize="10670,0">
            <v:shape id="_x0000_s2051" style="position:absolute;left:756;top:2060;width:10670;height:0" coordorigin="756,2060" coordsize="10670,0" path="m756,2060r10670,e" filled="f" strokecolor="#363434" strokeweight=".44pt">
              <v:path arrowok="t"/>
            </v:shape>
            <w10:wrap anchorx="page"/>
          </v:group>
        </w:pict>
      </w:r>
    </w:p>
    <w:p w:rsidR="006D4D50" w:rsidRDefault="006D4D50" w:rsidP="00020222">
      <w:pPr>
        <w:spacing w:line="250" w:lineRule="auto"/>
        <w:ind w:left="136" w:right="890"/>
        <w:rPr>
          <w:b/>
          <w:w w:val="97"/>
          <w:sz w:val="22"/>
          <w:szCs w:val="22"/>
        </w:rPr>
      </w:pPr>
    </w:p>
    <w:p w:rsidR="00841307" w:rsidRPr="00B80BF0" w:rsidRDefault="00E2611B" w:rsidP="00020222">
      <w:pPr>
        <w:spacing w:line="250" w:lineRule="auto"/>
        <w:ind w:left="136" w:right="890"/>
        <w:rPr>
          <w:sz w:val="22"/>
          <w:szCs w:val="22"/>
        </w:rPr>
      </w:pPr>
      <w:r w:rsidRPr="00B80BF0">
        <w:rPr>
          <w:b/>
          <w:w w:val="97"/>
          <w:sz w:val="22"/>
          <w:szCs w:val="22"/>
        </w:rPr>
        <w:t xml:space="preserve">Privacy </w:t>
      </w:r>
      <w:r w:rsidRPr="00B80BF0">
        <w:rPr>
          <w:b/>
          <w:sz w:val="22"/>
          <w:szCs w:val="22"/>
        </w:rPr>
        <w:t>Act</w:t>
      </w:r>
      <w:r w:rsidRPr="00B80BF0">
        <w:rPr>
          <w:b/>
          <w:spacing w:val="-12"/>
          <w:sz w:val="22"/>
          <w:szCs w:val="22"/>
        </w:rPr>
        <w:t xml:space="preserve"> </w:t>
      </w:r>
      <w:r w:rsidRPr="00B80BF0">
        <w:rPr>
          <w:b/>
          <w:w w:val="97"/>
          <w:sz w:val="22"/>
          <w:szCs w:val="22"/>
        </w:rPr>
        <w:t xml:space="preserve">Statement: </w:t>
      </w:r>
      <w:r w:rsidRPr="00B80BF0">
        <w:rPr>
          <w:sz w:val="22"/>
          <w:szCs w:val="22"/>
        </w:rPr>
        <w:t>The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following website provides </w:t>
      </w:r>
      <w:r w:rsidRPr="00B80BF0">
        <w:rPr>
          <w:sz w:val="22"/>
          <w:szCs w:val="22"/>
        </w:rPr>
        <w:t>a</w:t>
      </w:r>
      <w:r w:rsidRPr="00B80BF0">
        <w:rPr>
          <w:spacing w:val="-5"/>
          <w:sz w:val="22"/>
          <w:szCs w:val="22"/>
        </w:rPr>
        <w:t xml:space="preserve"> </w:t>
      </w:r>
      <w:r w:rsidRPr="00B80BF0">
        <w:rPr>
          <w:sz w:val="22"/>
          <w:szCs w:val="22"/>
        </w:rPr>
        <w:t>notice</w:t>
      </w:r>
      <w:r w:rsidRPr="00B80BF0">
        <w:rPr>
          <w:spacing w:val="-18"/>
          <w:sz w:val="22"/>
          <w:szCs w:val="22"/>
        </w:rPr>
        <w:t xml:space="preserve"> </w:t>
      </w:r>
      <w:r w:rsidRPr="00B80BF0">
        <w:rPr>
          <w:sz w:val="22"/>
          <w:szCs w:val="22"/>
        </w:rPr>
        <w:t>of</w:t>
      </w:r>
      <w:r w:rsidRPr="00B80BF0">
        <w:rPr>
          <w:spacing w:val="-7"/>
          <w:sz w:val="22"/>
          <w:szCs w:val="22"/>
        </w:rPr>
        <w:t xml:space="preserve"> </w:t>
      </w:r>
      <w:r w:rsidRPr="00B80BF0">
        <w:rPr>
          <w:sz w:val="22"/>
          <w:szCs w:val="22"/>
        </w:rPr>
        <w:t>your</w:t>
      </w:r>
      <w:r w:rsidRPr="00B80BF0">
        <w:rPr>
          <w:spacing w:val="-14"/>
          <w:sz w:val="22"/>
          <w:szCs w:val="22"/>
        </w:rPr>
        <w:t xml:space="preserve"> </w:t>
      </w:r>
      <w:r w:rsidRPr="00B80BF0">
        <w:rPr>
          <w:sz w:val="22"/>
          <w:szCs w:val="22"/>
        </w:rPr>
        <w:t>rights</w:t>
      </w:r>
      <w:r w:rsidRPr="00B80BF0">
        <w:rPr>
          <w:spacing w:val="-17"/>
          <w:sz w:val="22"/>
          <w:szCs w:val="22"/>
        </w:rPr>
        <w:t xml:space="preserve"> </w:t>
      </w:r>
      <w:r w:rsidRPr="00B80BF0">
        <w:rPr>
          <w:sz w:val="22"/>
          <w:szCs w:val="22"/>
        </w:rPr>
        <w:t>under</w:t>
      </w:r>
      <w:r w:rsidRPr="00B80BF0">
        <w:rPr>
          <w:spacing w:val="-17"/>
          <w:sz w:val="22"/>
          <w:szCs w:val="22"/>
        </w:rPr>
        <w:t xml:space="preserve"> </w:t>
      </w:r>
      <w:r w:rsidRPr="00B80BF0">
        <w:rPr>
          <w:sz w:val="22"/>
          <w:szCs w:val="22"/>
        </w:rPr>
        <w:t>the</w:t>
      </w:r>
      <w:r w:rsidRPr="00B80BF0">
        <w:rPr>
          <w:spacing w:val="-10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Privacy </w:t>
      </w:r>
      <w:r w:rsidRPr="00B80BF0">
        <w:rPr>
          <w:sz w:val="22"/>
          <w:szCs w:val="22"/>
        </w:rPr>
        <w:t>Act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sz w:val="22"/>
          <w:szCs w:val="22"/>
        </w:rPr>
        <w:t>and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sz w:val="22"/>
          <w:szCs w:val="22"/>
        </w:rPr>
        <w:t xml:space="preserve">includes </w:t>
      </w:r>
      <w:r w:rsidRPr="00B80BF0">
        <w:rPr>
          <w:w w:val="97"/>
          <w:sz w:val="22"/>
          <w:szCs w:val="22"/>
        </w:rPr>
        <w:t xml:space="preserve">information </w:t>
      </w:r>
      <w:r w:rsidRPr="00B80BF0">
        <w:rPr>
          <w:sz w:val="22"/>
          <w:szCs w:val="22"/>
        </w:rPr>
        <w:t>about</w:t>
      </w:r>
      <w:r w:rsidRPr="00B80BF0">
        <w:rPr>
          <w:spacing w:val="-17"/>
          <w:sz w:val="22"/>
          <w:szCs w:val="22"/>
        </w:rPr>
        <w:t xml:space="preserve"> </w:t>
      </w:r>
      <w:r w:rsidRPr="00B80BF0">
        <w:rPr>
          <w:sz w:val="22"/>
          <w:szCs w:val="22"/>
        </w:rPr>
        <w:t>how</w:t>
      </w:r>
      <w:r w:rsidRPr="00B80BF0">
        <w:rPr>
          <w:spacing w:val="-13"/>
          <w:sz w:val="22"/>
          <w:szCs w:val="22"/>
        </w:rPr>
        <w:t xml:space="preserve"> </w:t>
      </w:r>
      <w:r w:rsidRPr="00B80BF0">
        <w:rPr>
          <w:sz w:val="22"/>
          <w:szCs w:val="22"/>
        </w:rPr>
        <w:t>the</w:t>
      </w:r>
      <w:r w:rsidRPr="00B80BF0">
        <w:rPr>
          <w:spacing w:val="-10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information </w:t>
      </w:r>
      <w:r w:rsidRPr="00B80BF0">
        <w:rPr>
          <w:sz w:val="22"/>
          <w:szCs w:val="22"/>
        </w:rPr>
        <w:t>on</w:t>
      </w:r>
      <w:r w:rsidRPr="00B80BF0">
        <w:rPr>
          <w:spacing w:val="-9"/>
          <w:sz w:val="22"/>
          <w:szCs w:val="22"/>
        </w:rPr>
        <w:t xml:space="preserve"> </w:t>
      </w:r>
      <w:r w:rsidRPr="00B80BF0">
        <w:rPr>
          <w:sz w:val="22"/>
          <w:szCs w:val="22"/>
        </w:rPr>
        <w:t>this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sz w:val="22"/>
          <w:szCs w:val="22"/>
        </w:rPr>
        <w:t>form</w:t>
      </w:r>
      <w:r w:rsidRPr="00B80BF0">
        <w:rPr>
          <w:spacing w:val="-15"/>
          <w:sz w:val="22"/>
          <w:szCs w:val="22"/>
        </w:rPr>
        <w:t xml:space="preserve"> </w:t>
      </w:r>
      <w:r w:rsidRPr="00B80BF0">
        <w:rPr>
          <w:sz w:val="22"/>
          <w:szCs w:val="22"/>
        </w:rPr>
        <w:t>will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sz w:val="22"/>
          <w:szCs w:val="22"/>
        </w:rPr>
        <w:t>be</w:t>
      </w:r>
      <w:r w:rsidRPr="00B80BF0">
        <w:rPr>
          <w:spacing w:val="-8"/>
          <w:sz w:val="22"/>
          <w:szCs w:val="22"/>
        </w:rPr>
        <w:t xml:space="preserve"> </w:t>
      </w:r>
      <w:r w:rsidRPr="00B80BF0">
        <w:rPr>
          <w:sz w:val="22"/>
          <w:szCs w:val="22"/>
        </w:rPr>
        <w:t>used</w:t>
      </w:r>
      <w:r w:rsidRPr="00B80BF0">
        <w:rPr>
          <w:spacing w:val="-14"/>
          <w:sz w:val="22"/>
          <w:szCs w:val="22"/>
        </w:rPr>
        <w:t xml:space="preserve"> </w:t>
      </w:r>
      <w:r w:rsidRPr="00B80BF0">
        <w:rPr>
          <w:sz w:val="22"/>
          <w:szCs w:val="22"/>
        </w:rPr>
        <w:t>and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sz w:val="22"/>
          <w:szCs w:val="22"/>
        </w:rPr>
        <w:t>about</w:t>
      </w:r>
      <w:r w:rsidRPr="00B80BF0">
        <w:rPr>
          <w:spacing w:val="-17"/>
          <w:sz w:val="22"/>
          <w:szCs w:val="22"/>
        </w:rPr>
        <w:t xml:space="preserve"> </w:t>
      </w:r>
      <w:r w:rsidRPr="00B80BF0">
        <w:rPr>
          <w:sz w:val="22"/>
          <w:szCs w:val="22"/>
        </w:rPr>
        <w:t>our</w:t>
      </w:r>
      <w:r w:rsidRPr="00B80BF0">
        <w:rPr>
          <w:spacing w:val="-11"/>
          <w:sz w:val="22"/>
          <w:szCs w:val="22"/>
        </w:rPr>
        <w:t xml:space="preserve"> </w:t>
      </w:r>
      <w:r w:rsidRPr="00B80BF0">
        <w:rPr>
          <w:sz w:val="22"/>
          <w:szCs w:val="22"/>
        </w:rPr>
        <w:t>legal</w:t>
      </w:r>
      <w:r w:rsidRPr="00B80BF0">
        <w:rPr>
          <w:spacing w:val="-15"/>
          <w:sz w:val="22"/>
          <w:szCs w:val="22"/>
        </w:rPr>
        <w:t xml:space="preserve"> </w:t>
      </w:r>
      <w:r w:rsidRPr="00B80BF0">
        <w:rPr>
          <w:w w:val="97"/>
          <w:sz w:val="22"/>
          <w:szCs w:val="22"/>
        </w:rPr>
        <w:t xml:space="preserve">authority </w:t>
      </w:r>
      <w:r w:rsidRPr="00B80BF0">
        <w:rPr>
          <w:sz w:val="22"/>
          <w:szCs w:val="22"/>
        </w:rPr>
        <w:t>to</w:t>
      </w:r>
      <w:r w:rsidRPr="00B80BF0">
        <w:rPr>
          <w:spacing w:val="-7"/>
          <w:sz w:val="22"/>
          <w:szCs w:val="22"/>
        </w:rPr>
        <w:t xml:space="preserve"> </w:t>
      </w:r>
      <w:r w:rsidRPr="00B80BF0">
        <w:rPr>
          <w:sz w:val="22"/>
          <w:szCs w:val="22"/>
        </w:rPr>
        <w:t>collect</w:t>
      </w:r>
      <w:r w:rsidRPr="00B80BF0">
        <w:rPr>
          <w:spacing w:val="-20"/>
          <w:sz w:val="22"/>
          <w:szCs w:val="22"/>
        </w:rPr>
        <w:t xml:space="preserve"> </w:t>
      </w:r>
      <w:r w:rsidRPr="00B80BF0">
        <w:rPr>
          <w:sz w:val="22"/>
          <w:szCs w:val="22"/>
        </w:rPr>
        <w:t>this</w:t>
      </w:r>
      <w:r w:rsidRPr="00B80BF0">
        <w:rPr>
          <w:spacing w:val="-12"/>
          <w:sz w:val="22"/>
          <w:szCs w:val="22"/>
        </w:rPr>
        <w:t xml:space="preserve"> </w:t>
      </w:r>
      <w:r w:rsidRPr="00B80BF0">
        <w:rPr>
          <w:sz w:val="22"/>
          <w:szCs w:val="22"/>
        </w:rPr>
        <w:t>information:</w:t>
      </w:r>
      <w:hyperlink r:id="rId31">
        <w:r w:rsidRPr="00B80BF0">
          <w:rPr>
            <w:sz w:val="22"/>
            <w:szCs w:val="22"/>
          </w:rPr>
          <w:t xml:space="preserve"> http://cciio.cms.gov/resources/other/index.html.</w:t>
        </w:r>
      </w:hyperlink>
    </w:p>
    <w:p w:rsidR="00CB4397" w:rsidRPr="00B80BF0" w:rsidRDefault="00CB4397">
      <w:pPr>
        <w:spacing w:before="31" w:line="250" w:lineRule="auto"/>
        <w:ind w:left="136" w:right="890"/>
        <w:rPr>
          <w:sz w:val="22"/>
          <w:szCs w:val="22"/>
        </w:rPr>
      </w:pPr>
    </w:p>
    <w:p w:rsidR="00CB4397" w:rsidRPr="00B80BF0" w:rsidRDefault="00CB4397">
      <w:pPr>
        <w:spacing w:before="31" w:line="250" w:lineRule="auto"/>
        <w:ind w:left="136" w:right="890"/>
        <w:rPr>
          <w:sz w:val="22"/>
          <w:szCs w:val="22"/>
        </w:rPr>
      </w:pPr>
    </w:p>
    <w:p w:rsidR="00CB4397" w:rsidRPr="00B80BF0" w:rsidRDefault="00CB4397">
      <w:pPr>
        <w:spacing w:before="31" w:line="250" w:lineRule="auto"/>
        <w:ind w:left="136" w:right="890"/>
        <w:rPr>
          <w:sz w:val="22"/>
          <w:szCs w:val="22"/>
        </w:rPr>
      </w:pPr>
    </w:p>
    <w:p w:rsidR="00CB4397" w:rsidRPr="00B80BF0" w:rsidRDefault="00CB4397">
      <w:pPr>
        <w:spacing w:before="31" w:line="250" w:lineRule="auto"/>
        <w:ind w:left="136" w:right="890"/>
        <w:rPr>
          <w:sz w:val="22"/>
          <w:szCs w:val="22"/>
        </w:rPr>
      </w:pPr>
    </w:p>
    <w:p w:rsidR="00CB4397" w:rsidRPr="00B80BF0" w:rsidRDefault="00CB4397">
      <w:pPr>
        <w:spacing w:before="31" w:line="250" w:lineRule="auto"/>
        <w:ind w:left="136" w:right="890"/>
        <w:rPr>
          <w:sz w:val="22"/>
          <w:szCs w:val="22"/>
        </w:rPr>
      </w:pPr>
    </w:p>
    <w:p w:rsidR="00CB4397" w:rsidRPr="00B80BF0" w:rsidRDefault="00CB4397">
      <w:pPr>
        <w:spacing w:before="31" w:line="250" w:lineRule="auto"/>
        <w:ind w:left="136" w:right="890"/>
        <w:rPr>
          <w:sz w:val="22"/>
          <w:szCs w:val="22"/>
        </w:rPr>
      </w:pPr>
    </w:p>
    <w:p w:rsidR="00CB4397" w:rsidRPr="00B80BF0" w:rsidRDefault="00CB4397">
      <w:pPr>
        <w:spacing w:before="31" w:line="250" w:lineRule="auto"/>
        <w:ind w:left="136" w:right="890"/>
        <w:rPr>
          <w:sz w:val="22"/>
          <w:szCs w:val="22"/>
        </w:rPr>
      </w:pPr>
    </w:p>
    <w:p w:rsidR="00CB4397" w:rsidRPr="00B80BF0" w:rsidRDefault="00CB4397">
      <w:pPr>
        <w:spacing w:before="31" w:line="250" w:lineRule="auto"/>
        <w:ind w:left="136" w:right="890"/>
        <w:rPr>
          <w:sz w:val="22"/>
          <w:szCs w:val="22"/>
        </w:rPr>
      </w:pPr>
    </w:p>
    <w:p w:rsidR="00CB4397" w:rsidRPr="00B80BF0" w:rsidRDefault="00CB4397" w:rsidP="00CB4397">
      <w:pPr>
        <w:spacing w:line="200" w:lineRule="exact"/>
      </w:pPr>
      <w:r w:rsidRPr="00B80BF0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9A96018" wp14:editId="61D84E49">
                <wp:simplePos x="0" y="0"/>
                <wp:positionH relativeFrom="page">
                  <wp:posOffset>1981835</wp:posOffset>
                </wp:positionH>
                <wp:positionV relativeFrom="page">
                  <wp:posOffset>9406255</wp:posOffset>
                </wp:positionV>
                <wp:extent cx="5334000" cy="302895"/>
                <wp:effectExtent l="10160" t="14605" r="8890" b="1587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02895"/>
                          <a:chOff x="3121" y="14813"/>
                          <a:chExt cx="8400" cy="477"/>
                        </a:xfrm>
                      </wpg:grpSpPr>
                      <wps:wsp>
                        <wps:cNvPr id="35" name="Freeform 40"/>
                        <wps:cNvSpPr>
                          <a:spLocks/>
                        </wps:cNvSpPr>
                        <wps:spPr bwMode="auto">
                          <a:xfrm>
                            <a:off x="3121" y="14813"/>
                            <a:ext cx="8400" cy="477"/>
                          </a:xfrm>
                          <a:custGeom>
                            <a:avLst/>
                            <a:gdLst>
                              <a:gd name="T0" fmla="+- 0 3121 3121"/>
                              <a:gd name="T1" fmla="*/ T0 w 8400"/>
                              <a:gd name="T2" fmla="+- 0 15290 14813"/>
                              <a:gd name="T3" fmla="*/ 15290 h 477"/>
                              <a:gd name="T4" fmla="+- 0 11521 3121"/>
                              <a:gd name="T5" fmla="*/ T4 w 8400"/>
                              <a:gd name="T6" fmla="+- 0 15290 14813"/>
                              <a:gd name="T7" fmla="*/ 15290 h 477"/>
                              <a:gd name="T8" fmla="+- 0 11521 3121"/>
                              <a:gd name="T9" fmla="*/ T8 w 8400"/>
                              <a:gd name="T10" fmla="+- 0 14813 14813"/>
                              <a:gd name="T11" fmla="*/ 14813 h 477"/>
                              <a:gd name="T12" fmla="+- 0 3121 3121"/>
                              <a:gd name="T13" fmla="*/ T12 w 8400"/>
                              <a:gd name="T14" fmla="+- 0 14813 14813"/>
                              <a:gd name="T15" fmla="*/ 14813 h 477"/>
                              <a:gd name="T16" fmla="+- 0 3121 3121"/>
                              <a:gd name="T17" fmla="*/ T16 w 8400"/>
                              <a:gd name="T18" fmla="+- 0 15290 14813"/>
                              <a:gd name="T19" fmla="*/ 15290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00" h="477">
                                <a:moveTo>
                                  <a:pt x="0" y="477"/>
                                </a:moveTo>
                                <a:lnTo>
                                  <a:pt x="8400" y="477"/>
                                </a:lnTo>
                                <a:lnTo>
                                  <a:pt x="8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2B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0362E" id="Group 34" o:spid="_x0000_s1026" style="position:absolute;margin-left:156.05pt;margin-top:740.65pt;width:420pt;height:23.85pt;z-index:-251633664;mso-position-horizontal-relative:page;mso-position-vertical-relative:page" coordorigin="3121,14813" coordsize="840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">
                <v:shape id="Freeform 40" o:spid="_x0000_s1027" style="position:absolute;left:3121;top:14813;width:8400;height:477;visibility:visible;mso-wrap-style:square;v-text-anchor:top" coordsize="840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" path="m,477r8400,l8400,,,,,477xe" filled="f" strokecolor="#b2b4b7" strokeweight="1pt">
                  <v:path arrowok="t" o:connecttype="custom" o:connectlocs="0,15290;8400,15290;8400,14813;0,14813;0,15290" o:connectangles="0,0,0,0,0"/>
                </v:shape>
                <w10:wrap anchorx="page" anchory="page"/>
              </v:group>
            </w:pict>
          </mc:Fallback>
        </mc:AlternateContent>
      </w:r>
      <w:r w:rsidRPr="00B80BF0"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24030FE" wp14:editId="33A45E62">
                <wp:simplePos x="0" y="0"/>
                <wp:positionH relativeFrom="page">
                  <wp:posOffset>458470</wp:posOffset>
                </wp:positionH>
                <wp:positionV relativeFrom="page">
                  <wp:posOffset>9399905</wp:posOffset>
                </wp:positionV>
                <wp:extent cx="1485900" cy="315595"/>
                <wp:effectExtent l="1270" t="8255" r="8255" b="952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315595"/>
                          <a:chOff x="722" y="14803"/>
                          <a:chExt cx="2340" cy="497"/>
                        </a:xfrm>
                      </wpg:grpSpPr>
                      <pic:pic xmlns:pic="http://schemas.openxmlformats.org/drawingml/2006/picture">
                        <pic:nvPicPr>
                          <pic:cNvPr id="3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14813"/>
                            <a:ext cx="2320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732" y="14813"/>
                            <a:ext cx="2320" cy="477"/>
                          </a:xfrm>
                          <a:custGeom>
                            <a:avLst/>
                            <a:gdLst>
                              <a:gd name="T0" fmla="+- 0 932 732"/>
                              <a:gd name="T1" fmla="*/ T0 w 2320"/>
                              <a:gd name="T2" fmla="+- 0 14813 14813"/>
                              <a:gd name="T3" fmla="*/ 14813 h 477"/>
                              <a:gd name="T4" fmla="+- 0 858 732"/>
                              <a:gd name="T5" fmla="*/ T4 w 2320"/>
                              <a:gd name="T6" fmla="+- 0 14814 14813"/>
                              <a:gd name="T7" fmla="*/ 14814 h 477"/>
                              <a:gd name="T8" fmla="+- 0 786 732"/>
                              <a:gd name="T9" fmla="*/ T8 w 2320"/>
                              <a:gd name="T10" fmla="+- 0 14822 14813"/>
                              <a:gd name="T11" fmla="*/ 14822 h 477"/>
                              <a:gd name="T12" fmla="+- 0 741 732"/>
                              <a:gd name="T13" fmla="*/ T12 w 2320"/>
                              <a:gd name="T14" fmla="+- 0 14865 14813"/>
                              <a:gd name="T15" fmla="*/ 14865 h 477"/>
                              <a:gd name="T16" fmla="+- 0 732 732"/>
                              <a:gd name="T17" fmla="*/ T16 w 2320"/>
                              <a:gd name="T18" fmla="+- 0 14935 14813"/>
                              <a:gd name="T19" fmla="*/ 14935 h 477"/>
                              <a:gd name="T20" fmla="+- 0 732 732"/>
                              <a:gd name="T21" fmla="*/ T20 w 2320"/>
                              <a:gd name="T22" fmla="+- 0 15007 14813"/>
                              <a:gd name="T23" fmla="*/ 15007 h 477"/>
                              <a:gd name="T24" fmla="+- 0 732 732"/>
                              <a:gd name="T25" fmla="*/ T24 w 2320"/>
                              <a:gd name="T26" fmla="+- 0 15013 14813"/>
                              <a:gd name="T27" fmla="*/ 15013 h 477"/>
                              <a:gd name="T28" fmla="+- 0 732 732"/>
                              <a:gd name="T29" fmla="*/ T28 w 2320"/>
                              <a:gd name="T30" fmla="+- 0 15090 14813"/>
                              <a:gd name="T31" fmla="*/ 15090 h 477"/>
                              <a:gd name="T32" fmla="+- 0 732 732"/>
                              <a:gd name="T33" fmla="*/ T32 w 2320"/>
                              <a:gd name="T34" fmla="+- 0 15163 14813"/>
                              <a:gd name="T35" fmla="*/ 15163 h 477"/>
                              <a:gd name="T36" fmla="+- 0 740 732"/>
                              <a:gd name="T37" fmla="*/ T36 w 2320"/>
                              <a:gd name="T38" fmla="+- 0 15236 14813"/>
                              <a:gd name="T39" fmla="*/ 15236 h 477"/>
                              <a:gd name="T40" fmla="+- 0 783 732"/>
                              <a:gd name="T41" fmla="*/ T40 w 2320"/>
                              <a:gd name="T42" fmla="+- 0 15280 14813"/>
                              <a:gd name="T43" fmla="*/ 15280 h 477"/>
                              <a:gd name="T44" fmla="+- 0 854 732"/>
                              <a:gd name="T45" fmla="*/ T44 w 2320"/>
                              <a:gd name="T46" fmla="+- 0 15289 14813"/>
                              <a:gd name="T47" fmla="*/ 15289 h 477"/>
                              <a:gd name="T48" fmla="+- 0 926 732"/>
                              <a:gd name="T49" fmla="*/ T48 w 2320"/>
                              <a:gd name="T50" fmla="+- 0 15290 14813"/>
                              <a:gd name="T51" fmla="*/ 15290 h 477"/>
                              <a:gd name="T52" fmla="+- 0 932 732"/>
                              <a:gd name="T53" fmla="*/ T52 w 2320"/>
                              <a:gd name="T54" fmla="+- 0 15290 14813"/>
                              <a:gd name="T55" fmla="*/ 15290 h 477"/>
                              <a:gd name="T56" fmla="+- 0 3052 732"/>
                              <a:gd name="T57" fmla="*/ T56 w 2320"/>
                              <a:gd name="T58" fmla="+- 0 15290 14813"/>
                              <a:gd name="T59" fmla="*/ 15290 h 477"/>
                              <a:gd name="T60" fmla="+- 0 3052 732"/>
                              <a:gd name="T61" fmla="*/ T60 w 2320"/>
                              <a:gd name="T62" fmla="+- 0 14813 14813"/>
                              <a:gd name="T63" fmla="*/ 14813 h 477"/>
                              <a:gd name="T64" fmla="+- 0 932 732"/>
                              <a:gd name="T65" fmla="*/ T64 w 2320"/>
                              <a:gd name="T66" fmla="+- 0 14813 14813"/>
                              <a:gd name="T67" fmla="*/ 14813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20" h="477">
                                <a:moveTo>
                                  <a:pt x="200" y="0"/>
                                </a:moveTo>
                                <a:lnTo>
                                  <a:pt x="126" y="1"/>
                                </a:lnTo>
                                <a:lnTo>
                                  <a:pt x="54" y="9"/>
                                </a:lnTo>
                                <a:lnTo>
                                  <a:pt x="9" y="52"/>
                                </a:lnTo>
                                <a:lnTo>
                                  <a:pt x="0" y="122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0" y="277"/>
                                </a:lnTo>
                                <a:lnTo>
                                  <a:pt x="0" y="350"/>
                                </a:lnTo>
                                <a:lnTo>
                                  <a:pt x="8" y="423"/>
                                </a:lnTo>
                                <a:lnTo>
                                  <a:pt x="51" y="467"/>
                                </a:lnTo>
                                <a:lnTo>
                                  <a:pt x="122" y="476"/>
                                </a:lnTo>
                                <a:lnTo>
                                  <a:pt x="194" y="477"/>
                                </a:lnTo>
                                <a:lnTo>
                                  <a:pt x="200" y="477"/>
                                </a:lnTo>
                                <a:lnTo>
                                  <a:pt x="2320" y="477"/>
                                </a:lnTo>
                                <a:lnTo>
                                  <a:pt x="2320" y="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1E2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32BCE" id="Group 36" o:spid="_x0000_s1026" style="position:absolute;margin-left:36.1pt;margin-top:740.15pt;width:117pt;height:24.85pt;z-index:-251632640;mso-position-horizontal-relative:page;mso-position-vertical-relative:page" coordorigin="722,14803" coordsize="2340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">
                <v:shape id="Picture 42" o:spid="_x0000_s1027" type="#_x0000_t75" style="position:absolute;left:732;top:14813;width:2320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">
                  <v:imagedata r:id="rId16" o:title=""/>
                </v:shape>
                <v:shape id="Freeform 43" o:spid="_x0000_s1028" style="position:absolute;left:732;top:14813;width:2320;height:477;visibility:visible;mso-wrap-style:square;v-text-anchor:top" coordsize="232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" path="m200,l126,1,54,9,9,52,,122r,72l,200r,77l,350r8,73l51,467r71,9l194,477r6,l2320,477,2320,,200,xe" filled="f" strokecolor="#e1e2e3" strokeweight="1pt">
                  <v:path arrowok="t" o:connecttype="custom" o:connectlocs="200,14813;126,14814;54,14822;9,14865;0,14935;0,15007;0,15013;0,15090;0,15163;8,15236;51,15280;122,15289;194,15290;200,15290;2320,15290;2320,14813;200,14813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B80BF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3C5B4D6" wp14:editId="12B74A6A">
                <wp:simplePos x="0" y="0"/>
                <wp:positionH relativeFrom="page">
                  <wp:posOffset>746125</wp:posOffset>
                </wp:positionH>
                <wp:positionV relativeFrom="page">
                  <wp:posOffset>9478645</wp:posOffset>
                </wp:positionV>
                <wp:extent cx="758825" cy="190500"/>
                <wp:effectExtent l="3175" t="127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397" w:rsidRPr="00CB4397" w:rsidRDefault="00CB4397" w:rsidP="00CB4397">
                            <w:pPr>
                              <w:spacing w:line="280" w:lineRule="exact"/>
                              <w:ind w:left="20" w:right="-39"/>
                              <w:rPr>
                                <w:sz w:val="26"/>
                                <w:szCs w:val="26"/>
                              </w:rPr>
                            </w:pPr>
                            <w:r w:rsidRPr="00CB4397">
                              <w:rPr>
                                <w:sz w:val="26"/>
                                <w:szCs w:val="26"/>
                              </w:rPr>
                              <w:t>Questions?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B4D6" id="Text Box 39" o:spid="_x0000_s1038" type="#_x0000_t202" style="position:absolute;margin-left:58.75pt;margin-top:746.35pt;width:59.75pt;height: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" filled="f" stroked="f">
                <v:textbox inset="0,0,0,0">
                  <w:txbxContent>
                    <w:p w:rsidR="00CB4397" w:rsidRPr="00CB4397" w:rsidRDefault="00CB4397" w:rsidP="00CB4397">
                      <w:pPr>
                        <w:spacing w:line="280" w:lineRule="exact"/>
                        <w:ind w:left="20" w:right="-39"/>
                        <w:rPr>
                          <w:sz w:val="26"/>
                          <w:szCs w:val="26"/>
                        </w:rPr>
                      </w:pPr>
                      <w:r w:rsidRPr="00CB4397">
                        <w:rPr>
                          <w:sz w:val="26"/>
                          <w:szCs w:val="26"/>
                        </w:rPr>
                        <w:t>Questions?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0BF0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CAE81BA" wp14:editId="6DB37F67">
                <wp:simplePos x="0" y="0"/>
                <wp:positionH relativeFrom="page">
                  <wp:posOffset>1995805</wp:posOffset>
                </wp:positionH>
                <wp:positionV relativeFrom="page">
                  <wp:posOffset>9507220</wp:posOffset>
                </wp:positionV>
                <wp:extent cx="5206365" cy="165100"/>
                <wp:effectExtent l="0" t="127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3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397" w:rsidRPr="00CB4397" w:rsidRDefault="00000000" w:rsidP="00CB4397">
                            <w:pPr>
                              <w:spacing w:line="240" w:lineRule="exact"/>
                              <w:ind w:left="20" w:right="-33"/>
                              <w:rPr>
                                <w:sz w:val="22"/>
                                <w:szCs w:val="22"/>
                              </w:rPr>
                            </w:pPr>
                            <w:hyperlink r:id="rId32">
                              <w:r w:rsidR="00CB4397" w:rsidRPr="00CB4397">
                                <w:rPr>
                                  <w:sz w:val="22"/>
                                  <w:szCs w:val="22"/>
                                </w:rPr>
                                <w:t>Email ferp@maximus.com or Call 1-888-866-6205 Monday – Friday 8:00am – 5:00pm EST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E81BA" id="Text Box 40" o:spid="_x0000_s1039" type="#_x0000_t202" style="position:absolute;margin-left:157.15pt;margin-top:748.6pt;width:409.95pt;height:1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" filled="f" stroked="f">
                <v:textbox inset="0,0,0,0">
                  <w:txbxContent>
                    <w:p w:rsidR="00CB4397" w:rsidRPr="00CB4397" w:rsidRDefault="00000000" w:rsidP="00CB4397">
                      <w:pPr>
                        <w:spacing w:line="240" w:lineRule="exact"/>
                        <w:ind w:left="20" w:right="-33"/>
                        <w:rPr>
                          <w:sz w:val="22"/>
                          <w:szCs w:val="22"/>
                        </w:rPr>
                      </w:pPr>
                      <w:hyperlink r:id="rId33">
                        <w:r w:rsidR="00CB4397" w:rsidRPr="00CB4397">
                          <w:rPr>
                            <w:sz w:val="22"/>
                            <w:szCs w:val="22"/>
                          </w:rPr>
                          <w:t>Email ferp@maximus.com or Call 1-888-866-6205 Monday – Friday 8:00am – 5:00pm EST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4397" w:rsidRPr="00B80BF0" w:rsidRDefault="00CB4397">
      <w:pPr>
        <w:spacing w:before="31" w:line="250" w:lineRule="auto"/>
        <w:ind w:left="136" w:right="890"/>
        <w:rPr>
          <w:sz w:val="22"/>
          <w:szCs w:val="22"/>
        </w:rPr>
      </w:pPr>
    </w:p>
    <w:sectPr w:rsidR="00CB4397" w:rsidRPr="00B80BF0">
      <w:type w:val="continuous"/>
      <w:pgSz w:w="12240" w:h="15840"/>
      <w:pgMar w:top="700" w:right="2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61B8" w:rsidRDefault="00F961B8">
      <w:r>
        <w:separator/>
      </w:r>
    </w:p>
  </w:endnote>
  <w:endnote w:type="continuationSeparator" w:id="0">
    <w:p w:rsidR="00F961B8" w:rsidRDefault="00F9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61B8" w:rsidRDefault="00F961B8">
      <w:r>
        <w:separator/>
      </w:r>
    </w:p>
  </w:footnote>
  <w:footnote w:type="continuationSeparator" w:id="0">
    <w:p w:rsidR="00F961B8" w:rsidRDefault="00F9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307" w:rsidRDefault="00841307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307" w:rsidRPr="00882CE1" w:rsidRDefault="00841307" w:rsidP="00882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307" w:rsidRPr="00CB4397" w:rsidRDefault="00841307" w:rsidP="00CB4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D015B"/>
    <w:multiLevelType w:val="multilevel"/>
    <w:tmpl w:val="634279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0756BB"/>
    <w:multiLevelType w:val="hybridMultilevel"/>
    <w:tmpl w:val="27789430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7DD47052"/>
    <w:multiLevelType w:val="hybridMultilevel"/>
    <w:tmpl w:val="8B8AD950"/>
    <w:lvl w:ilvl="0" w:tplc="0409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1552956417">
    <w:abstractNumId w:val="0"/>
  </w:num>
  <w:num w:numId="2" w16cid:durableId="768622360">
    <w:abstractNumId w:val="1"/>
  </w:num>
  <w:num w:numId="3" w16cid:durableId="17203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07"/>
    <w:rsid w:val="00020222"/>
    <w:rsid w:val="000704A9"/>
    <w:rsid w:val="000D62B8"/>
    <w:rsid w:val="000E3897"/>
    <w:rsid w:val="001D307D"/>
    <w:rsid w:val="00245470"/>
    <w:rsid w:val="006D4D50"/>
    <w:rsid w:val="007D2D54"/>
    <w:rsid w:val="00841307"/>
    <w:rsid w:val="00882CE1"/>
    <w:rsid w:val="009E2599"/>
    <w:rsid w:val="00A43232"/>
    <w:rsid w:val="00B80BF0"/>
    <w:rsid w:val="00C24C9A"/>
    <w:rsid w:val="00CB4397"/>
    <w:rsid w:val="00E2611B"/>
    <w:rsid w:val="00E67FE2"/>
    <w:rsid w:val="00F9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."/>
  <w:listSeparator w:val=","/>
  <w14:docId w14:val="4586D051"/>
  <w15:docId w15:val="{68D8D053-46BA-4CC6-995F-585FADE6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B4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397"/>
  </w:style>
  <w:style w:type="paragraph" w:styleId="Footer">
    <w:name w:val="footer"/>
    <w:basedOn w:val="Normal"/>
    <w:link w:val="FooterChar"/>
    <w:uiPriority w:val="99"/>
    <w:unhideWhenUsed/>
    <w:rsid w:val="00CB4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397"/>
  </w:style>
  <w:style w:type="paragraph" w:styleId="ListParagraph">
    <w:name w:val="List Paragraph"/>
    <w:basedOn w:val="Normal"/>
    <w:uiPriority w:val="34"/>
    <w:qFormat/>
    <w:rsid w:val="00CB4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mailto:ferp@maximus.com" TargetMode="External"/><Relationship Id="rId26" Type="http://schemas.openxmlformats.org/officeDocument/2006/relationships/hyperlink" Target="mailto:ferp@maximu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erp@maximus.com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ferp@maximus.com" TargetMode="External"/><Relationship Id="rId25" Type="http://schemas.openxmlformats.org/officeDocument/2006/relationships/image" Target="media/image10.png"/><Relationship Id="rId33" Type="http://schemas.openxmlformats.org/officeDocument/2006/relationships/hyperlink" Target="mailto:ferp@maximus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hyperlink" Target="mailto:ferp@maximus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hyperlink" Target="http://cciio.cms.gov/resources/other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mailto:ferp@maximus.com" TargetMode="External"/><Relationship Id="rId27" Type="http://schemas.openxmlformats.org/officeDocument/2006/relationships/hyperlink" Target="mailto:ferp@maximus.com" TargetMode="External"/><Relationship Id="rId30" Type="http://schemas.openxmlformats.org/officeDocument/2006/relationships/hyperlink" Target="https://externalappeal.com/ferpportal/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364E68DA35742AB9CB854F91DED2D" ma:contentTypeVersion="1" ma:contentTypeDescription="Create a new document." ma:contentTypeScope="" ma:versionID="70a9c8e7d9ab55cc3da6f638f9a71d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d3596f50fd4414b2767d1c097bdd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88004-6D7F-4A57-A0FA-19373A9D3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8D50AE-6BC7-4A9D-BFBE-9D2DAD8C2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A90A67-20A8-43D3-9B6F-AADB998272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66AD2-7CCC-442C-B61D-3E80BCECFF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Driscoll Childrens Hospital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Hall, Annalis</dc:creator>
  <cp:lastModifiedBy>Jessica Flores</cp:lastModifiedBy>
  <cp:revision>1</cp:revision>
  <dcterms:created xsi:type="dcterms:W3CDTF">2023-06-27T19:21:00Z</dcterms:created>
  <dcterms:modified xsi:type="dcterms:W3CDTF">2023-06-27T19:21:00Z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0x01010018F364E68DA35742AB9CB854F91DED2D</vt:lpwstr>
  </property>
</Properties>
</file>