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17A" w:rsidRPr="00D9281F" w:rsidRDefault="00000000">
      <w:pPr>
        <w:spacing w:before="46"/>
        <w:ind w:left="3903"/>
        <w:rPr>
          <w:sz w:val="22"/>
          <w:szCs w:val="22"/>
        </w:rPr>
      </w:pPr>
      <w:r>
        <w:pict w14:anchorId="1C41429D">
          <v:group id="_x0000_s2090" style="position:absolute;left:0;text-align:left;margin-left:36pt;margin-top:27pt;width:540pt;height:57.65pt;z-index:-251663872;mso-position-horizontal-relative:page;mso-position-vertical-relative:page" coordorigin="720,540" coordsize="10800,1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720;top:540;width:3442;height:1153">
              <v:imagedata r:id="rId11" o:title=""/>
            </v:shape>
            <v:shape id="_x0000_s2092" type="#_x0000_t75" style="position:absolute;left:4192;top:540;width:7328;height:1153">
              <v:imagedata r:id="rId12" o:title=""/>
            </v:shape>
            <v:shape id="_x0000_s2091" type="#_x0000_t75" style="position:absolute;left:1119;top:836;width:2795;height:641">
              <v:imagedata r:id="rId13" o:title=""/>
            </v:shape>
            <w10:wrap anchorx="page" anchory="page"/>
          </v:group>
        </w:pict>
      </w:r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HHS-F</w:t>
      </w:r>
      <w:r w:rsidR="00DE6907" w:rsidRPr="00D9281F">
        <w:rPr>
          <w:rFonts w:ascii="Verdana" w:eastAsia="Verdana" w:hAnsi="Verdana" w:cs="Verdana"/>
          <w:b/>
          <w:spacing w:val="1"/>
          <w:sz w:val="28"/>
          <w:szCs w:val="28"/>
        </w:rPr>
        <w:t>o</w:t>
      </w:r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rm</w:t>
      </w:r>
      <w:r w:rsidR="00DE6907" w:rsidRPr="00D9281F">
        <w:rPr>
          <w:rFonts w:ascii="Verdana" w:eastAsia="Verdana" w:hAnsi="Verdana" w:cs="Verdana"/>
          <w:b/>
          <w:sz w:val="28"/>
          <w:szCs w:val="28"/>
        </w:rPr>
        <w:t>a</w:t>
      </w:r>
      <w:r w:rsidR="00DE6907" w:rsidRPr="00D9281F">
        <w:rPr>
          <w:rFonts w:ascii="Verdana" w:eastAsia="Verdana" w:hAnsi="Verdana" w:cs="Verdana"/>
          <w:b/>
          <w:spacing w:val="3"/>
          <w:sz w:val="28"/>
          <w:szCs w:val="28"/>
        </w:rPr>
        <w:t xml:space="preserve"> </w:t>
      </w:r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d</w:t>
      </w:r>
      <w:r w:rsidR="00DE6907" w:rsidRPr="00D9281F">
        <w:rPr>
          <w:rFonts w:ascii="Verdana" w:eastAsia="Verdana" w:hAnsi="Verdana" w:cs="Verdana"/>
          <w:b/>
          <w:sz w:val="28"/>
          <w:szCs w:val="28"/>
        </w:rPr>
        <w:t>e</w:t>
      </w:r>
      <w:r w:rsidR="00DE6907" w:rsidRPr="00D9281F">
        <w:rPr>
          <w:rFonts w:ascii="Verdana" w:eastAsia="Verdana" w:hAnsi="Verdana" w:cs="Verdana"/>
          <w:b/>
          <w:spacing w:val="3"/>
          <w:sz w:val="28"/>
          <w:szCs w:val="28"/>
        </w:rPr>
        <w:t xml:space="preserve"> </w:t>
      </w:r>
      <w:proofErr w:type="spellStart"/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S</w:t>
      </w:r>
      <w:r w:rsidR="00DE6907" w:rsidRPr="00D9281F">
        <w:rPr>
          <w:rFonts w:ascii="Verdana" w:eastAsia="Verdana" w:hAnsi="Verdana" w:cs="Verdana"/>
          <w:b/>
          <w:spacing w:val="1"/>
          <w:sz w:val="28"/>
          <w:szCs w:val="28"/>
        </w:rPr>
        <w:t>o</w:t>
      </w:r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licitu</w:t>
      </w:r>
      <w:r w:rsidR="00DE6907" w:rsidRPr="00D9281F">
        <w:rPr>
          <w:rFonts w:ascii="Verdana" w:eastAsia="Verdana" w:hAnsi="Verdana" w:cs="Verdana"/>
          <w:b/>
          <w:sz w:val="28"/>
          <w:szCs w:val="28"/>
        </w:rPr>
        <w:t>d</w:t>
      </w:r>
      <w:proofErr w:type="spellEnd"/>
      <w:r w:rsidR="00DE6907" w:rsidRPr="00D9281F">
        <w:rPr>
          <w:rFonts w:ascii="Verdana" w:eastAsia="Verdana" w:hAnsi="Verdana" w:cs="Verdana"/>
          <w:b/>
          <w:spacing w:val="3"/>
          <w:sz w:val="28"/>
          <w:szCs w:val="28"/>
        </w:rPr>
        <w:t xml:space="preserve"> </w:t>
      </w:r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d</w:t>
      </w:r>
      <w:r w:rsidR="00DE6907" w:rsidRPr="00D9281F">
        <w:rPr>
          <w:rFonts w:ascii="Verdana" w:eastAsia="Verdana" w:hAnsi="Verdana" w:cs="Verdana"/>
          <w:b/>
          <w:sz w:val="28"/>
          <w:szCs w:val="28"/>
        </w:rPr>
        <w:t>e</w:t>
      </w:r>
      <w:r w:rsidR="00DE6907" w:rsidRPr="00D9281F">
        <w:rPr>
          <w:rFonts w:ascii="Verdana" w:eastAsia="Verdana" w:hAnsi="Verdana" w:cs="Verdana"/>
          <w:b/>
          <w:spacing w:val="3"/>
          <w:sz w:val="28"/>
          <w:szCs w:val="28"/>
        </w:rPr>
        <w:t xml:space="preserve"> </w:t>
      </w:r>
      <w:proofErr w:type="spellStart"/>
      <w:r w:rsidR="00DE6907" w:rsidRPr="00D9281F">
        <w:rPr>
          <w:rFonts w:ascii="Verdana" w:eastAsia="Verdana" w:hAnsi="Verdana" w:cs="Verdana"/>
          <w:b/>
          <w:spacing w:val="2"/>
          <w:sz w:val="28"/>
          <w:szCs w:val="28"/>
        </w:rPr>
        <w:t>Revisió</w:t>
      </w:r>
      <w:r w:rsidR="00DE6907" w:rsidRPr="00D9281F">
        <w:rPr>
          <w:rFonts w:ascii="Verdana" w:eastAsia="Verdana" w:hAnsi="Verdana" w:cs="Verdana"/>
          <w:b/>
          <w:sz w:val="28"/>
          <w:szCs w:val="28"/>
        </w:rPr>
        <w:t>n</w:t>
      </w:r>
      <w:proofErr w:type="spellEnd"/>
      <w:r w:rsidR="00DE6907" w:rsidRPr="00D9281F">
        <w:rPr>
          <w:rFonts w:ascii="Verdana" w:eastAsia="Verdana" w:hAnsi="Verdana" w:cs="Verdana"/>
          <w:b/>
          <w:sz w:val="28"/>
          <w:szCs w:val="28"/>
        </w:rPr>
        <w:t xml:space="preserve">               </w:t>
      </w:r>
      <w:r w:rsidR="00DE6907" w:rsidRPr="00D9281F">
        <w:rPr>
          <w:rFonts w:ascii="Verdana" w:eastAsia="Verdana" w:hAnsi="Verdana" w:cs="Verdana"/>
          <w:b/>
          <w:spacing w:val="75"/>
          <w:sz w:val="28"/>
          <w:szCs w:val="28"/>
        </w:rPr>
        <w:t xml:space="preserve"> </w:t>
      </w:r>
      <w:r w:rsidR="00DE6907" w:rsidRPr="00D9281F">
        <w:rPr>
          <w:sz w:val="22"/>
          <w:szCs w:val="22"/>
        </w:rPr>
        <w:t>1</w:t>
      </w:r>
    </w:p>
    <w:p w:rsidR="0077417A" w:rsidRPr="00D9281F" w:rsidRDefault="00DE6907">
      <w:pPr>
        <w:spacing w:line="300" w:lineRule="exact"/>
        <w:ind w:left="3903"/>
        <w:rPr>
          <w:rFonts w:ascii="Verdana" w:eastAsia="Verdana" w:hAnsi="Verdana" w:cs="Verdana"/>
          <w:sz w:val="28"/>
          <w:szCs w:val="28"/>
        </w:rPr>
      </w:pPr>
      <w:r w:rsidRPr="00D9281F">
        <w:rPr>
          <w:rFonts w:ascii="Verdana" w:eastAsia="Verdana" w:hAnsi="Verdana" w:cs="Verdana"/>
          <w:b/>
          <w:spacing w:val="2"/>
          <w:position w:val="-2"/>
          <w:sz w:val="28"/>
          <w:szCs w:val="28"/>
        </w:rPr>
        <w:t>Extern</w:t>
      </w:r>
      <w:r w:rsidRPr="00D9281F">
        <w:rPr>
          <w:rFonts w:ascii="Verdana" w:eastAsia="Verdana" w:hAnsi="Verdana" w:cs="Verdana"/>
          <w:b/>
          <w:position w:val="-2"/>
          <w:sz w:val="28"/>
          <w:szCs w:val="28"/>
        </w:rPr>
        <w:t>a</w:t>
      </w:r>
      <w:r w:rsidRPr="00D9281F">
        <w:rPr>
          <w:rFonts w:ascii="Verdana" w:eastAsia="Verdana" w:hAnsi="Verdana" w:cs="Verdana"/>
          <w:b/>
          <w:spacing w:val="3"/>
          <w:position w:val="-2"/>
          <w:sz w:val="28"/>
          <w:szCs w:val="28"/>
        </w:rPr>
        <w:t xml:space="preserve"> </w:t>
      </w:r>
      <w:r w:rsidRPr="00D9281F">
        <w:rPr>
          <w:rFonts w:ascii="Verdana" w:eastAsia="Verdana" w:hAnsi="Verdana" w:cs="Verdana"/>
          <w:b/>
          <w:spacing w:val="2"/>
          <w:position w:val="-2"/>
          <w:sz w:val="28"/>
          <w:szCs w:val="28"/>
        </w:rPr>
        <w:t>Federa</w:t>
      </w:r>
      <w:r w:rsidRPr="00D9281F">
        <w:rPr>
          <w:rFonts w:ascii="Verdana" w:eastAsia="Verdana" w:hAnsi="Verdana" w:cs="Verdana"/>
          <w:b/>
          <w:position w:val="-2"/>
          <w:sz w:val="28"/>
          <w:szCs w:val="28"/>
        </w:rPr>
        <w:t>l</w:t>
      </w:r>
      <w:r w:rsidRPr="00D9281F">
        <w:rPr>
          <w:rFonts w:ascii="Verdana" w:eastAsia="Verdana" w:hAnsi="Verdana" w:cs="Verdana"/>
          <w:b/>
          <w:spacing w:val="3"/>
          <w:position w:val="-2"/>
          <w:sz w:val="28"/>
          <w:szCs w:val="28"/>
        </w:rPr>
        <w:t xml:space="preserve"> </w:t>
      </w:r>
      <w:proofErr w:type="spellStart"/>
      <w:r w:rsidRPr="00D9281F">
        <w:rPr>
          <w:rFonts w:ascii="Verdana" w:eastAsia="Verdana" w:hAnsi="Verdana" w:cs="Verdana"/>
          <w:b/>
          <w:spacing w:val="2"/>
          <w:position w:val="-2"/>
          <w:sz w:val="28"/>
          <w:szCs w:val="28"/>
        </w:rPr>
        <w:t>Administrada</w:t>
      </w:r>
      <w:proofErr w:type="spellEnd"/>
    </w:p>
    <w:p w:rsidR="0077417A" w:rsidRPr="00D9281F" w:rsidRDefault="0077417A">
      <w:pPr>
        <w:spacing w:line="200" w:lineRule="exact"/>
      </w:pPr>
    </w:p>
    <w:p w:rsidR="0077417A" w:rsidRPr="00D9281F" w:rsidRDefault="0077417A">
      <w:pPr>
        <w:spacing w:line="200" w:lineRule="exact"/>
      </w:pPr>
    </w:p>
    <w:p w:rsidR="0077417A" w:rsidRPr="00D9281F" w:rsidRDefault="0077417A">
      <w:pPr>
        <w:spacing w:before="17" w:line="260" w:lineRule="exact"/>
        <w:rPr>
          <w:sz w:val="26"/>
          <w:szCs w:val="26"/>
        </w:rPr>
      </w:pPr>
    </w:p>
    <w:p w:rsidR="0077417A" w:rsidRPr="00D9281F" w:rsidRDefault="00DE6907">
      <w:pPr>
        <w:spacing w:before="17" w:line="258" w:lineRule="auto"/>
        <w:ind w:left="433" w:right="908"/>
        <w:rPr>
          <w:rFonts w:eastAsia="Verdana"/>
          <w:sz w:val="26"/>
          <w:szCs w:val="26"/>
        </w:rPr>
      </w:pPr>
      <w:r w:rsidRPr="00D9281F">
        <w:rPr>
          <w:rFonts w:eastAsia="Verdana"/>
          <w:sz w:val="26"/>
          <w:szCs w:val="26"/>
        </w:rPr>
        <w:t xml:space="preserve">MAXIMUS Federal Services </w:t>
      </w:r>
      <w:proofErr w:type="spellStart"/>
      <w:r w:rsidRPr="00D9281F">
        <w:rPr>
          <w:rFonts w:eastAsia="Verdana"/>
          <w:sz w:val="26"/>
          <w:szCs w:val="26"/>
        </w:rPr>
        <w:t>necesita</w:t>
      </w:r>
      <w:proofErr w:type="spellEnd"/>
      <w:r w:rsidRPr="00D9281F">
        <w:rPr>
          <w:rFonts w:eastAsia="Verdana"/>
          <w:sz w:val="26"/>
          <w:szCs w:val="26"/>
        </w:rPr>
        <w:t xml:space="preserve"> la </w:t>
      </w:r>
      <w:proofErr w:type="spellStart"/>
      <w:r w:rsidRPr="00D9281F">
        <w:rPr>
          <w:rFonts w:eastAsia="Verdana"/>
          <w:sz w:val="26"/>
          <w:szCs w:val="26"/>
        </w:rPr>
        <w:t>información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en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esta</w:t>
      </w:r>
      <w:proofErr w:type="spellEnd"/>
      <w:r w:rsidRPr="00D9281F">
        <w:rPr>
          <w:rFonts w:eastAsia="Verdana"/>
          <w:sz w:val="26"/>
          <w:szCs w:val="26"/>
        </w:rPr>
        <w:t xml:space="preserve"> forma para </w:t>
      </w:r>
      <w:proofErr w:type="spellStart"/>
      <w:r w:rsidRPr="00D9281F">
        <w:rPr>
          <w:rFonts w:eastAsia="Verdana"/>
          <w:sz w:val="26"/>
          <w:szCs w:val="26"/>
        </w:rPr>
        <w:t>revisar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su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reclamación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médica</w:t>
      </w:r>
      <w:proofErr w:type="spellEnd"/>
      <w:r w:rsidRPr="00D9281F">
        <w:rPr>
          <w:rFonts w:eastAsia="Verdana"/>
          <w:sz w:val="26"/>
          <w:szCs w:val="26"/>
        </w:rPr>
        <w:t xml:space="preserve">. </w:t>
      </w:r>
      <w:proofErr w:type="spellStart"/>
      <w:r w:rsidRPr="00D9281F">
        <w:rPr>
          <w:rFonts w:eastAsia="Verdana"/>
          <w:sz w:val="26"/>
          <w:szCs w:val="26"/>
        </w:rPr>
        <w:t>Nosotros</w:t>
      </w:r>
      <w:proofErr w:type="spellEnd"/>
      <w:r w:rsidRPr="00D9281F">
        <w:rPr>
          <w:rFonts w:eastAsia="Verdana"/>
          <w:sz w:val="26"/>
          <w:szCs w:val="26"/>
        </w:rPr>
        <w:t xml:space="preserve"> no </w:t>
      </w:r>
      <w:proofErr w:type="spellStart"/>
      <w:r w:rsidRPr="00D9281F">
        <w:rPr>
          <w:rFonts w:eastAsia="Verdana"/>
          <w:sz w:val="26"/>
          <w:szCs w:val="26"/>
        </w:rPr>
        <w:t>podríamos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hacer</w:t>
      </w:r>
      <w:proofErr w:type="spellEnd"/>
      <w:r w:rsidRPr="00D9281F">
        <w:rPr>
          <w:rFonts w:eastAsia="Verdana"/>
          <w:sz w:val="26"/>
          <w:szCs w:val="26"/>
        </w:rPr>
        <w:t xml:space="preserve"> la </w:t>
      </w:r>
      <w:proofErr w:type="spellStart"/>
      <w:r w:rsidRPr="00D9281F">
        <w:rPr>
          <w:rFonts w:eastAsia="Verdana"/>
          <w:sz w:val="26"/>
          <w:szCs w:val="26"/>
        </w:rPr>
        <w:t>revisión</w:t>
      </w:r>
      <w:proofErr w:type="spellEnd"/>
      <w:r w:rsidRPr="00D9281F">
        <w:rPr>
          <w:rFonts w:eastAsia="Verdana"/>
          <w:sz w:val="26"/>
          <w:szCs w:val="26"/>
        </w:rPr>
        <w:t xml:space="preserve"> sin </w:t>
      </w:r>
      <w:proofErr w:type="spellStart"/>
      <w:r w:rsidRPr="00D9281F">
        <w:rPr>
          <w:rFonts w:eastAsia="Verdana"/>
          <w:sz w:val="26"/>
          <w:szCs w:val="26"/>
        </w:rPr>
        <w:t>esta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información</w:t>
      </w:r>
      <w:proofErr w:type="spellEnd"/>
      <w:r w:rsidRPr="00D9281F">
        <w:rPr>
          <w:rFonts w:eastAsia="Verdana"/>
          <w:sz w:val="26"/>
          <w:szCs w:val="26"/>
        </w:rPr>
        <w:t>.</w:t>
      </w:r>
    </w:p>
    <w:p w:rsidR="0077417A" w:rsidRPr="00D9281F" w:rsidRDefault="0077417A">
      <w:pPr>
        <w:spacing w:line="240" w:lineRule="exact"/>
        <w:rPr>
          <w:sz w:val="26"/>
          <w:szCs w:val="26"/>
        </w:rPr>
      </w:pPr>
    </w:p>
    <w:p w:rsidR="0077417A" w:rsidRPr="00D9281F" w:rsidRDefault="00000000">
      <w:pPr>
        <w:spacing w:line="262" w:lineRule="auto"/>
        <w:ind w:left="433" w:right="1097"/>
        <w:rPr>
          <w:rFonts w:eastAsia="Verdana"/>
          <w:sz w:val="26"/>
          <w:szCs w:val="26"/>
        </w:rPr>
      </w:pPr>
      <w:r>
        <w:rPr>
          <w:sz w:val="26"/>
          <w:szCs w:val="26"/>
        </w:rPr>
        <w:pict w14:anchorId="0EA553D6">
          <v:group id="_x0000_s2088" style="position:absolute;left:0;text-align:left;margin-left:36.5pt;margin-top:-51.45pt;width:539pt;height:228.5pt;z-index:-251662848;mso-position-horizontal-relative:page" coordorigin="730,-1029" coordsize="10780,4570">
            <v:shape id="_x0000_s2089" style="position:absolute;left:730;top:-1029;width:10780;height:4570" coordorigin="730,-1029" coordsize="10780,4570" path="m970,-1029r-75,l814,-1023r-59,30l733,-921r-3,93l730,-789r,4090l730,3376r6,80l766,3516r72,21l931,3541r39,l11270,3541r75,-1l11426,3534r59,-29l11507,3433r3,-94l11510,3301r,-4090l11510,-864r-6,-81l11474,-1004r-72,-22l11309,-1029r-39,l970,-1029xe" filled="f" strokecolor="#b2b4b7" strokeweight="1pt">
              <v:path arrowok="t"/>
            </v:shape>
            <w10:wrap anchorx="page"/>
          </v:group>
        </w:pict>
      </w:r>
      <w:r w:rsidR="00DE6907" w:rsidRPr="00D9281F">
        <w:rPr>
          <w:rFonts w:eastAsia="Verdana"/>
          <w:sz w:val="26"/>
          <w:szCs w:val="26"/>
        </w:rPr>
        <w:t xml:space="preserve">En la </w:t>
      </w:r>
      <w:proofErr w:type="spellStart"/>
      <w:r w:rsidR="00DE6907" w:rsidRPr="00D9281F">
        <w:rPr>
          <w:rFonts w:eastAsia="Verdana"/>
          <w:sz w:val="26"/>
          <w:szCs w:val="26"/>
        </w:rPr>
        <w:t>mayoría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de </w:t>
      </w:r>
      <w:proofErr w:type="spellStart"/>
      <w:r w:rsidR="00DE6907" w:rsidRPr="00D9281F">
        <w:rPr>
          <w:rFonts w:eastAsia="Verdana"/>
          <w:sz w:val="26"/>
          <w:szCs w:val="26"/>
        </w:rPr>
        <w:t>los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casos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, </w:t>
      </w:r>
      <w:proofErr w:type="spellStart"/>
      <w:r w:rsidR="00DE6907" w:rsidRPr="00D9281F">
        <w:rPr>
          <w:rFonts w:eastAsia="Verdana"/>
          <w:sz w:val="26"/>
          <w:szCs w:val="26"/>
        </w:rPr>
        <w:t>usted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tiene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que </w:t>
      </w:r>
      <w:proofErr w:type="spellStart"/>
      <w:r w:rsidR="00DE6907" w:rsidRPr="00D9281F">
        <w:rPr>
          <w:rFonts w:eastAsia="Verdana"/>
          <w:sz w:val="26"/>
          <w:szCs w:val="26"/>
        </w:rPr>
        <w:t>completar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cualesquier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apeclaciones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u </w:t>
      </w:r>
      <w:proofErr w:type="spellStart"/>
      <w:r w:rsidR="00DE6907" w:rsidRPr="00D9281F">
        <w:rPr>
          <w:rFonts w:eastAsia="Verdana"/>
          <w:sz w:val="26"/>
          <w:szCs w:val="26"/>
        </w:rPr>
        <w:t>oportunidades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mandatorios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para </w:t>
      </w:r>
      <w:proofErr w:type="spellStart"/>
      <w:r w:rsidR="00DE6907" w:rsidRPr="00D9281F">
        <w:rPr>
          <w:rFonts w:eastAsia="Verdana"/>
          <w:sz w:val="26"/>
          <w:szCs w:val="26"/>
        </w:rPr>
        <w:t>reconsideración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ofrecidos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por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su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plan de </w:t>
      </w:r>
      <w:proofErr w:type="spellStart"/>
      <w:r w:rsidR="00DE6907" w:rsidRPr="00D9281F">
        <w:rPr>
          <w:rFonts w:eastAsia="Verdana"/>
          <w:sz w:val="26"/>
          <w:szCs w:val="26"/>
        </w:rPr>
        <w:t>salud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o </w:t>
      </w:r>
      <w:proofErr w:type="spellStart"/>
      <w:r w:rsidR="00DE6907" w:rsidRPr="00D9281F">
        <w:rPr>
          <w:rFonts w:eastAsia="Verdana"/>
          <w:sz w:val="26"/>
          <w:szCs w:val="26"/>
        </w:rPr>
        <w:t>aseguradora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emisora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antes de que </w:t>
      </w:r>
      <w:proofErr w:type="spellStart"/>
      <w:r w:rsidR="00DE6907" w:rsidRPr="00D9281F">
        <w:rPr>
          <w:rFonts w:eastAsia="Verdana"/>
          <w:sz w:val="26"/>
          <w:szCs w:val="26"/>
        </w:rPr>
        <w:t>podamos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hacer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una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revisión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externa. En </w:t>
      </w:r>
      <w:proofErr w:type="spellStart"/>
      <w:r w:rsidR="00DE6907" w:rsidRPr="00D9281F">
        <w:rPr>
          <w:rFonts w:eastAsia="Verdana"/>
          <w:sz w:val="26"/>
          <w:szCs w:val="26"/>
        </w:rPr>
        <w:t>situaciones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urgentes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, </w:t>
      </w:r>
      <w:proofErr w:type="spellStart"/>
      <w:r w:rsidR="00DE6907" w:rsidRPr="00D9281F">
        <w:rPr>
          <w:rFonts w:eastAsia="Verdana"/>
          <w:sz w:val="26"/>
          <w:szCs w:val="26"/>
        </w:rPr>
        <w:t>nosotros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podríamos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hacer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una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revisión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aún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si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usted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no ha </w:t>
      </w:r>
      <w:proofErr w:type="spellStart"/>
      <w:r w:rsidR="00DE6907" w:rsidRPr="00D9281F">
        <w:rPr>
          <w:rFonts w:eastAsia="Verdana"/>
          <w:sz w:val="26"/>
          <w:szCs w:val="26"/>
        </w:rPr>
        <w:t>hecho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</w:t>
      </w:r>
      <w:proofErr w:type="spellStart"/>
      <w:r w:rsidR="00DE6907" w:rsidRPr="00D9281F">
        <w:rPr>
          <w:rFonts w:eastAsia="Verdana"/>
          <w:sz w:val="26"/>
          <w:szCs w:val="26"/>
        </w:rPr>
        <w:t>todas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las </w:t>
      </w:r>
      <w:proofErr w:type="spellStart"/>
      <w:r w:rsidR="00DE6907" w:rsidRPr="00D9281F">
        <w:rPr>
          <w:rFonts w:eastAsia="Verdana"/>
          <w:sz w:val="26"/>
          <w:szCs w:val="26"/>
        </w:rPr>
        <w:t>apelaciones</w:t>
      </w:r>
      <w:proofErr w:type="spellEnd"/>
      <w:r w:rsidR="00DE6907" w:rsidRPr="00D9281F">
        <w:rPr>
          <w:rFonts w:eastAsia="Verdana"/>
          <w:sz w:val="26"/>
          <w:szCs w:val="26"/>
        </w:rPr>
        <w:t xml:space="preserve"> y </w:t>
      </w:r>
      <w:proofErr w:type="spellStart"/>
      <w:r w:rsidR="00DE6907" w:rsidRPr="00D9281F">
        <w:rPr>
          <w:rFonts w:eastAsia="Verdana"/>
          <w:sz w:val="26"/>
          <w:szCs w:val="26"/>
        </w:rPr>
        <w:t>reconsideraciones</w:t>
      </w:r>
      <w:proofErr w:type="spellEnd"/>
      <w:r w:rsidR="00DE6907" w:rsidRPr="00D9281F">
        <w:rPr>
          <w:rFonts w:eastAsia="Verdana"/>
          <w:sz w:val="26"/>
          <w:szCs w:val="26"/>
        </w:rPr>
        <w:t>.</w:t>
      </w:r>
    </w:p>
    <w:p w:rsidR="0077417A" w:rsidRPr="00D9281F" w:rsidRDefault="0077417A">
      <w:pPr>
        <w:spacing w:before="1" w:line="240" w:lineRule="exact"/>
        <w:rPr>
          <w:sz w:val="26"/>
          <w:szCs w:val="26"/>
        </w:rPr>
      </w:pPr>
    </w:p>
    <w:p w:rsidR="0077417A" w:rsidRPr="00D9281F" w:rsidRDefault="00DE6907">
      <w:pPr>
        <w:spacing w:line="258" w:lineRule="auto"/>
        <w:ind w:left="433" w:right="1217"/>
        <w:rPr>
          <w:rFonts w:eastAsia="Verdana"/>
          <w:sz w:val="26"/>
          <w:szCs w:val="26"/>
        </w:rPr>
      </w:pPr>
      <w:proofErr w:type="spellStart"/>
      <w:r w:rsidRPr="00D9281F">
        <w:rPr>
          <w:rFonts w:eastAsia="Verdana"/>
          <w:sz w:val="26"/>
          <w:szCs w:val="26"/>
        </w:rPr>
        <w:t>Nosotros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debemos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recibir</w:t>
      </w:r>
      <w:proofErr w:type="spellEnd"/>
      <w:r w:rsidRPr="00D9281F">
        <w:rPr>
          <w:rFonts w:eastAsia="Verdana"/>
          <w:sz w:val="26"/>
          <w:szCs w:val="26"/>
        </w:rPr>
        <w:t xml:space="preserve"> la forma </w:t>
      </w:r>
      <w:proofErr w:type="spellStart"/>
      <w:r w:rsidRPr="00D9281F">
        <w:rPr>
          <w:rFonts w:eastAsia="Verdana"/>
          <w:sz w:val="26"/>
          <w:szCs w:val="26"/>
        </w:rPr>
        <w:t>completa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dentro</w:t>
      </w:r>
      <w:proofErr w:type="spellEnd"/>
      <w:r w:rsidRPr="00D9281F">
        <w:rPr>
          <w:rFonts w:eastAsia="Verdana"/>
          <w:sz w:val="26"/>
          <w:szCs w:val="26"/>
        </w:rPr>
        <w:t xml:space="preserve"> de cuatro meses de la </w:t>
      </w:r>
      <w:proofErr w:type="spellStart"/>
      <w:r w:rsidRPr="00D9281F">
        <w:rPr>
          <w:rFonts w:eastAsia="Verdana"/>
          <w:sz w:val="26"/>
          <w:szCs w:val="26"/>
        </w:rPr>
        <w:t>fecha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en</w:t>
      </w:r>
      <w:proofErr w:type="spellEnd"/>
      <w:r w:rsidRPr="00D9281F">
        <w:rPr>
          <w:rFonts w:eastAsia="Verdana"/>
          <w:sz w:val="26"/>
          <w:szCs w:val="26"/>
        </w:rPr>
        <w:t xml:space="preserve"> que </w:t>
      </w:r>
      <w:proofErr w:type="spellStart"/>
      <w:r w:rsidRPr="00D9281F">
        <w:rPr>
          <w:rFonts w:eastAsia="Verdana"/>
          <w:sz w:val="26"/>
          <w:szCs w:val="26"/>
        </w:rPr>
        <w:t>su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aseguradora</w:t>
      </w:r>
      <w:proofErr w:type="spellEnd"/>
      <w:r w:rsidRPr="00D9281F">
        <w:rPr>
          <w:rFonts w:eastAsia="Verdana"/>
          <w:sz w:val="26"/>
          <w:szCs w:val="26"/>
        </w:rPr>
        <w:t xml:space="preserve"> le </w:t>
      </w:r>
      <w:proofErr w:type="spellStart"/>
      <w:r w:rsidRPr="00D9281F">
        <w:rPr>
          <w:rFonts w:eastAsia="Verdana"/>
          <w:sz w:val="26"/>
          <w:szCs w:val="26"/>
        </w:rPr>
        <w:t>envió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una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decisión</w:t>
      </w:r>
      <w:proofErr w:type="spellEnd"/>
      <w:r w:rsidRPr="00D9281F">
        <w:rPr>
          <w:rFonts w:eastAsia="Verdana"/>
          <w:sz w:val="26"/>
          <w:szCs w:val="26"/>
        </w:rPr>
        <w:t xml:space="preserve"> final </w:t>
      </w:r>
      <w:proofErr w:type="spellStart"/>
      <w:r w:rsidRPr="00D9281F">
        <w:rPr>
          <w:rFonts w:eastAsia="Verdana"/>
          <w:sz w:val="26"/>
          <w:szCs w:val="26"/>
        </w:rPr>
        <w:t>negando</w:t>
      </w:r>
      <w:proofErr w:type="spellEnd"/>
      <w:r w:rsidRPr="00D9281F">
        <w:rPr>
          <w:rFonts w:eastAsia="Verdana"/>
          <w:sz w:val="26"/>
          <w:szCs w:val="26"/>
        </w:rPr>
        <w:t xml:space="preserve"> sus </w:t>
      </w:r>
      <w:proofErr w:type="spellStart"/>
      <w:r w:rsidRPr="00D9281F">
        <w:rPr>
          <w:rFonts w:eastAsia="Verdana"/>
          <w:sz w:val="26"/>
          <w:szCs w:val="26"/>
        </w:rPr>
        <w:t>servicios</w:t>
      </w:r>
      <w:proofErr w:type="spellEnd"/>
      <w:r w:rsidRPr="00D9281F">
        <w:rPr>
          <w:rFonts w:eastAsia="Verdana"/>
          <w:sz w:val="26"/>
          <w:szCs w:val="26"/>
        </w:rPr>
        <w:t xml:space="preserve"> o </w:t>
      </w:r>
      <w:proofErr w:type="spellStart"/>
      <w:r w:rsidRPr="00D9281F">
        <w:rPr>
          <w:rFonts w:eastAsia="Verdana"/>
          <w:sz w:val="26"/>
          <w:szCs w:val="26"/>
        </w:rPr>
        <w:t>su</w:t>
      </w:r>
      <w:proofErr w:type="spellEnd"/>
      <w:r w:rsidRPr="00D9281F">
        <w:rPr>
          <w:rFonts w:eastAsia="Verdana"/>
          <w:sz w:val="26"/>
          <w:szCs w:val="26"/>
        </w:rPr>
        <w:t xml:space="preserve"> </w:t>
      </w:r>
      <w:proofErr w:type="spellStart"/>
      <w:r w:rsidRPr="00D9281F">
        <w:rPr>
          <w:rFonts w:eastAsia="Verdana"/>
          <w:sz w:val="26"/>
          <w:szCs w:val="26"/>
        </w:rPr>
        <w:t>reclamación</w:t>
      </w:r>
      <w:proofErr w:type="spellEnd"/>
      <w:r w:rsidRPr="00D9281F">
        <w:rPr>
          <w:rFonts w:eastAsia="Verdana"/>
          <w:sz w:val="26"/>
          <w:szCs w:val="26"/>
        </w:rPr>
        <w:t xml:space="preserve"> para </w:t>
      </w:r>
      <w:proofErr w:type="spellStart"/>
      <w:r w:rsidRPr="00D9281F">
        <w:rPr>
          <w:rFonts w:eastAsia="Verdana"/>
          <w:sz w:val="26"/>
          <w:szCs w:val="26"/>
        </w:rPr>
        <w:t>pago</w:t>
      </w:r>
      <w:proofErr w:type="spellEnd"/>
      <w:r w:rsidRPr="00D9281F">
        <w:rPr>
          <w:rFonts w:eastAsia="Verdana"/>
          <w:sz w:val="26"/>
          <w:szCs w:val="26"/>
        </w:rPr>
        <w:t>.</w:t>
      </w:r>
    </w:p>
    <w:p w:rsidR="0077417A" w:rsidRPr="00D9281F" w:rsidRDefault="0077417A">
      <w:pPr>
        <w:spacing w:line="240" w:lineRule="exact"/>
        <w:rPr>
          <w:sz w:val="26"/>
          <w:szCs w:val="26"/>
        </w:rPr>
      </w:pPr>
    </w:p>
    <w:p w:rsidR="0077417A" w:rsidRDefault="00DE6907">
      <w:pPr>
        <w:spacing w:line="300" w:lineRule="exact"/>
        <w:ind w:left="433"/>
        <w:rPr>
          <w:rFonts w:eastAsia="Verdana"/>
          <w:b/>
          <w:position w:val="-2"/>
          <w:sz w:val="26"/>
          <w:szCs w:val="26"/>
        </w:rPr>
      </w:pPr>
      <w:r w:rsidRPr="00D9281F">
        <w:rPr>
          <w:rFonts w:eastAsia="Verdana"/>
          <w:b/>
          <w:position w:val="-2"/>
          <w:sz w:val="26"/>
          <w:szCs w:val="26"/>
        </w:rPr>
        <w:t xml:space="preserve">Por favor lea y complete </w:t>
      </w:r>
      <w:proofErr w:type="spellStart"/>
      <w:r w:rsidRPr="00D9281F">
        <w:rPr>
          <w:rFonts w:eastAsia="Verdana"/>
          <w:b/>
          <w:position w:val="-2"/>
          <w:sz w:val="26"/>
          <w:szCs w:val="26"/>
        </w:rPr>
        <w:t>todas</w:t>
      </w:r>
      <w:proofErr w:type="spellEnd"/>
      <w:r w:rsidRPr="00D9281F">
        <w:rPr>
          <w:rFonts w:eastAsia="Verdana"/>
          <w:b/>
          <w:position w:val="-2"/>
          <w:sz w:val="26"/>
          <w:szCs w:val="26"/>
        </w:rPr>
        <w:t xml:space="preserve"> las </w:t>
      </w:r>
      <w:proofErr w:type="spellStart"/>
      <w:r w:rsidRPr="00D9281F">
        <w:rPr>
          <w:rFonts w:eastAsia="Verdana"/>
          <w:b/>
          <w:position w:val="-2"/>
          <w:sz w:val="26"/>
          <w:szCs w:val="26"/>
        </w:rPr>
        <w:t>secciones</w:t>
      </w:r>
      <w:proofErr w:type="spellEnd"/>
      <w:r w:rsidRPr="00D9281F">
        <w:rPr>
          <w:rFonts w:eastAsia="Verdana"/>
          <w:b/>
          <w:position w:val="-2"/>
          <w:sz w:val="26"/>
          <w:szCs w:val="26"/>
        </w:rPr>
        <w:t xml:space="preserve"> de </w:t>
      </w:r>
      <w:proofErr w:type="spellStart"/>
      <w:r w:rsidRPr="00D9281F">
        <w:rPr>
          <w:rFonts w:eastAsia="Verdana"/>
          <w:b/>
          <w:position w:val="-2"/>
          <w:sz w:val="26"/>
          <w:szCs w:val="26"/>
        </w:rPr>
        <w:t>esta</w:t>
      </w:r>
      <w:proofErr w:type="spellEnd"/>
      <w:r w:rsidRPr="00D9281F">
        <w:rPr>
          <w:rFonts w:eastAsia="Verdana"/>
          <w:b/>
          <w:position w:val="-2"/>
          <w:sz w:val="26"/>
          <w:szCs w:val="26"/>
        </w:rPr>
        <w:t xml:space="preserve"> forma.</w:t>
      </w:r>
    </w:p>
    <w:p w:rsidR="00D9281F" w:rsidRPr="00D9281F" w:rsidRDefault="00D9281F">
      <w:pPr>
        <w:spacing w:line="300" w:lineRule="exact"/>
        <w:ind w:left="433"/>
        <w:rPr>
          <w:rFonts w:eastAsia="Verdana"/>
          <w:sz w:val="26"/>
          <w:szCs w:val="26"/>
        </w:rPr>
      </w:pPr>
    </w:p>
    <w:p w:rsidR="0077417A" w:rsidRPr="00D9281F" w:rsidRDefault="0077417A">
      <w:pPr>
        <w:spacing w:line="200" w:lineRule="exact"/>
        <w:rPr>
          <w:sz w:val="26"/>
          <w:szCs w:val="26"/>
        </w:rPr>
      </w:pPr>
    </w:p>
    <w:p w:rsidR="0077417A" w:rsidRPr="00D9281F" w:rsidRDefault="0077417A">
      <w:pPr>
        <w:spacing w:line="200" w:lineRule="exact"/>
      </w:pPr>
    </w:p>
    <w:p w:rsidR="0077417A" w:rsidRPr="00D9281F" w:rsidRDefault="0077417A">
      <w:pPr>
        <w:spacing w:before="11" w:line="200" w:lineRule="exact"/>
      </w:pPr>
    </w:p>
    <w:p w:rsidR="0077417A" w:rsidRPr="00554627" w:rsidRDefault="00000000">
      <w:pPr>
        <w:spacing w:before="13"/>
        <w:ind w:left="548"/>
        <w:rPr>
          <w:rFonts w:eastAsia="Verdana"/>
          <w:sz w:val="26"/>
          <w:szCs w:val="26"/>
        </w:rPr>
      </w:pPr>
      <w:r>
        <w:pict w14:anchorId="778DE133">
          <v:shape id="_x0000_s2087" type="#_x0000_t75" style="position:absolute;left:0;text-align:left;margin-left:36pt;margin-top:-8.05pt;width:540pt;height:32.6pt;z-index:-251661824;mso-position-horizontal-relative:page">
            <v:imagedata r:id="rId14" o:title=""/>
            <w10:wrap anchorx="page"/>
          </v:shape>
        </w:pict>
      </w:r>
      <w:proofErr w:type="spellStart"/>
      <w:r w:rsidR="00DE6907" w:rsidRPr="00554627">
        <w:rPr>
          <w:rFonts w:eastAsia="Verdana"/>
          <w:b/>
          <w:sz w:val="26"/>
          <w:szCs w:val="26"/>
        </w:rPr>
        <w:t>Sección</w:t>
      </w:r>
      <w:proofErr w:type="spellEnd"/>
      <w:r w:rsidR="00DE6907" w:rsidRPr="00554627">
        <w:rPr>
          <w:rFonts w:eastAsia="Verdana"/>
          <w:b/>
          <w:sz w:val="26"/>
          <w:szCs w:val="26"/>
        </w:rPr>
        <w:t xml:space="preserve"> 1:</w:t>
      </w:r>
      <w:r w:rsidR="00DE6907" w:rsidRPr="00554627">
        <w:rPr>
          <w:rFonts w:eastAsia="Verdana"/>
          <w:b/>
          <w:spacing w:val="3"/>
          <w:sz w:val="26"/>
          <w:szCs w:val="26"/>
        </w:rPr>
        <w:t xml:space="preserve"> </w:t>
      </w:r>
      <w:r w:rsidR="00DE6907" w:rsidRPr="00554627">
        <w:rPr>
          <w:rFonts w:eastAsia="Verdana"/>
          <w:sz w:val="26"/>
          <w:szCs w:val="26"/>
        </w:rPr>
        <w:t xml:space="preserve">Persona </w:t>
      </w:r>
      <w:proofErr w:type="spellStart"/>
      <w:r w:rsidR="00DE6907" w:rsidRPr="00554627">
        <w:rPr>
          <w:rFonts w:eastAsia="Verdana"/>
          <w:sz w:val="26"/>
          <w:szCs w:val="26"/>
        </w:rPr>
        <w:t>cubierta</w:t>
      </w:r>
      <w:proofErr w:type="spellEnd"/>
    </w:p>
    <w:p w:rsidR="0077417A" w:rsidRPr="00D9281F" w:rsidRDefault="0077417A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96989A"/>
          <w:left w:val="single" w:sz="4" w:space="0" w:color="96989A"/>
          <w:bottom w:val="single" w:sz="4" w:space="0" w:color="96989A"/>
          <w:right w:val="single" w:sz="4" w:space="0" w:color="96989A"/>
          <w:insideH w:val="single" w:sz="4" w:space="0" w:color="96989A"/>
          <w:insideV w:val="single" w:sz="4" w:space="0" w:color="969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45"/>
        <w:gridCol w:w="2504"/>
        <w:gridCol w:w="939"/>
        <w:gridCol w:w="1565"/>
      </w:tblGrid>
      <w:tr w:rsidR="00D9281F" w:rsidRPr="000F70F2" w:rsidTr="00EB14A5">
        <w:trPr>
          <w:trHeight w:hRule="exact" w:val="576"/>
        </w:trPr>
        <w:tc>
          <w:tcPr>
            <w:tcW w:w="10790" w:type="dxa"/>
            <w:gridSpan w:val="5"/>
          </w:tcPr>
          <w:p w:rsidR="0077417A" w:rsidRPr="000F70F2" w:rsidRDefault="0077417A">
            <w:pPr>
              <w:spacing w:before="8" w:line="120" w:lineRule="exact"/>
              <w:rPr>
                <w:sz w:val="22"/>
              </w:rPr>
            </w:pPr>
          </w:p>
          <w:p w:rsidR="0077417A" w:rsidRPr="000F70F2" w:rsidRDefault="00DE6907">
            <w:pPr>
              <w:ind w:left="161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i/>
                <w:sz w:val="24"/>
              </w:rPr>
              <w:t>Esta</w:t>
            </w:r>
            <w:proofErr w:type="spellEnd"/>
            <w:r w:rsidRPr="000F70F2">
              <w:rPr>
                <w:rFonts w:eastAsia="Verdana"/>
                <w:i/>
                <w:spacing w:val="-16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sección</w:t>
            </w:r>
            <w:proofErr w:type="spellEnd"/>
            <w:r w:rsidRPr="000F70F2">
              <w:rPr>
                <w:rFonts w:eastAsia="Verdana"/>
                <w:i/>
                <w:spacing w:val="-26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trata</w:t>
            </w:r>
            <w:proofErr w:type="spellEnd"/>
            <w:r w:rsidRPr="000F70F2">
              <w:rPr>
                <w:rFonts w:eastAsia="Verdana"/>
                <w:i/>
                <w:spacing w:val="-18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acerca</w:t>
            </w:r>
            <w:proofErr w:type="spellEnd"/>
            <w:r w:rsidRPr="000F70F2">
              <w:rPr>
                <w:rFonts w:eastAsia="Verdana"/>
                <w:i/>
                <w:spacing w:val="-23"/>
                <w:sz w:val="24"/>
              </w:rPr>
              <w:t xml:space="preserve"> </w:t>
            </w:r>
            <w:r w:rsidRPr="000F70F2">
              <w:rPr>
                <w:rFonts w:eastAsia="Verdana"/>
                <w:i/>
                <w:sz w:val="24"/>
              </w:rPr>
              <w:t>de</w:t>
            </w:r>
            <w:r w:rsidRPr="000F70F2">
              <w:rPr>
                <w:rFonts w:eastAsia="Verdana"/>
                <w:i/>
                <w:spacing w:val="-10"/>
                <w:sz w:val="24"/>
              </w:rPr>
              <w:t xml:space="preserve"> </w:t>
            </w:r>
            <w:r w:rsidRPr="000F70F2">
              <w:rPr>
                <w:rFonts w:eastAsia="Verdana"/>
                <w:i/>
                <w:sz w:val="24"/>
              </w:rPr>
              <w:t>la</w:t>
            </w:r>
            <w:r w:rsidRPr="000F70F2">
              <w:rPr>
                <w:rFonts w:eastAsia="Verdana"/>
                <w:i/>
                <w:spacing w:val="-8"/>
                <w:sz w:val="24"/>
              </w:rPr>
              <w:t xml:space="preserve"> </w:t>
            </w:r>
            <w:r w:rsidRPr="000F70F2">
              <w:rPr>
                <w:rFonts w:eastAsia="Verdana"/>
                <w:i/>
                <w:sz w:val="24"/>
              </w:rPr>
              <w:t>persona</w:t>
            </w:r>
            <w:r w:rsidRPr="000F70F2">
              <w:rPr>
                <w:rFonts w:eastAsia="Verdana"/>
                <w:i/>
                <w:spacing w:val="-28"/>
                <w:sz w:val="24"/>
              </w:rPr>
              <w:t xml:space="preserve"> </w:t>
            </w:r>
            <w:r w:rsidRPr="000F70F2">
              <w:rPr>
                <w:rFonts w:eastAsia="Verdana"/>
                <w:i/>
                <w:sz w:val="24"/>
              </w:rPr>
              <w:t>que</w:t>
            </w:r>
            <w:r w:rsidRPr="000F70F2">
              <w:rPr>
                <w:rFonts w:eastAsia="Verdana"/>
                <w:i/>
                <w:spacing w:val="-14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recibió</w:t>
            </w:r>
            <w:proofErr w:type="spellEnd"/>
            <w:r w:rsidRPr="000F70F2">
              <w:rPr>
                <w:rFonts w:eastAsia="Verdana"/>
                <w:i/>
                <w:spacing w:val="-24"/>
                <w:sz w:val="24"/>
              </w:rPr>
              <w:t xml:space="preserve"> </w:t>
            </w:r>
            <w:r w:rsidRPr="000F70F2">
              <w:rPr>
                <w:rFonts w:eastAsia="Verdana"/>
                <w:i/>
                <w:sz w:val="24"/>
              </w:rPr>
              <w:t>i</w:t>
            </w:r>
            <w:r w:rsidRPr="000F70F2">
              <w:rPr>
                <w:rFonts w:eastAsia="Verdana"/>
                <w:i/>
                <w:spacing w:val="-4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recibirá</w:t>
            </w:r>
            <w:proofErr w:type="spellEnd"/>
            <w:r w:rsidRPr="000F70F2">
              <w:rPr>
                <w:rFonts w:eastAsia="Verdana"/>
                <w:i/>
                <w:spacing w:val="-27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el</w:t>
            </w:r>
            <w:proofErr w:type="spellEnd"/>
            <w:r w:rsidRPr="000F70F2">
              <w:rPr>
                <w:rFonts w:eastAsia="Verdana"/>
                <w:i/>
                <w:spacing w:val="-8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4"/>
              </w:rPr>
              <w:t>beneficio</w:t>
            </w:r>
            <w:proofErr w:type="spellEnd"/>
            <w:r w:rsidRPr="000F70F2">
              <w:rPr>
                <w:rFonts w:eastAsia="Verdana"/>
                <w:i/>
                <w:w w:val="97"/>
                <w:sz w:val="24"/>
              </w:rPr>
              <w:t xml:space="preserve"> </w:t>
            </w:r>
            <w:r w:rsidRPr="000F70F2">
              <w:rPr>
                <w:rFonts w:eastAsia="Verdana"/>
                <w:i/>
                <w:sz w:val="24"/>
              </w:rPr>
              <w:t>o</w:t>
            </w:r>
            <w:r w:rsidRPr="000F70F2">
              <w:rPr>
                <w:rFonts w:eastAsia="Verdana"/>
                <w:i/>
                <w:spacing w:val="-6"/>
                <w:sz w:val="24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</w:rPr>
              <w:t>tratamiento</w:t>
            </w:r>
            <w:proofErr w:type="spellEnd"/>
            <w:r w:rsidRPr="000F70F2">
              <w:rPr>
                <w:rFonts w:eastAsia="Verdana"/>
                <w:i/>
                <w:sz w:val="24"/>
              </w:rPr>
              <w:t>.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5782" w:type="dxa"/>
            <w:gridSpan w:val="2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sz w:val="22"/>
              </w:rPr>
              <w:t>Nombre</w:t>
            </w:r>
            <w:proofErr w:type="spellEnd"/>
            <w:r w:rsidRPr="000F70F2">
              <w:rPr>
                <w:rFonts w:eastAsia="Verdana"/>
                <w:sz w:val="22"/>
              </w:rPr>
              <w:t>:</w:t>
            </w:r>
          </w:p>
        </w:tc>
        <w:tc>
          <w:tcPr>
            <w:tcW w:w="5008" w:type="dxa"/>
            <w:gridSpan w:val="3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w w:val="97"/>
                <w:sz w:val="22"/>
              </w:rPr>
              <w:t>Dirección</w:t>
            </w:r>
            <w:proofErr w:type="spellEnd"/>
            <w:r w:rsidRPr="000F70F2">
              <w:rPr>
                <w:rFonts w:eastAsia="Verdana"/>
                <w:w w:val="97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correo</w:t>
            </w:r>
            <w:proofErr w:type="spellEnd"/>
            <w:r w:rsidRPr="000F70F2">
              <w:rPr>
                <w:rFonts w:eastAsia="Verdana"/>
                <w:spacing w:val="-19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electrónico</w:t>
            </w:r>
            <w:proofErr w:type="spellEnd"/>
            <w:r w:rsidRPr="000F70F2">
              <w:rPr>
                <w:rFonts w:eastAsia="Verdana"/>
                <w:sz w:val="22"/>
              </w:rPr>
              <w:t>: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10790" w:type="dxa"/>
            <w:gridSpan w:val="5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w w:val="97"/>
                <w:sz w:val="22"/>
              </w:rPr>
              <w:t>Dirección</w:t>
            </w:r>
            <w:proofErr w:type="spellEnd"/>
            <w:r w:rsidRPr="000F70F2">
              <w:rPr>
                <w:rFonts w:eastAsia="Verdana"/>
                <w:w w:val="97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casa: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4337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</w:rPr>
            </w:pPr>
            <w:r w:rsidRPr="000F70F2">
              <w:rPr>
                <w:sz w:val="22"/>
              </w:rPr>
              <w:t>C</w:t>
            </w:r>
            <w:r w:rsidRPr="000F70F2">
              <w:rPr>
                <w:rFonts w:eastAsia="Verdana"/>
                <w:sz w:val="22"/>
              </w:rPr>
              <w:t>iudad:</w:t>
            </w:r>
          </w:p>
        </w:tc>
        <w:tc>
          <w:tcPr>
            <w:tcW w:w="3949" w:type="dxa"/>
            <w:gridSpan w:val="2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sz w:val="22"/>
              </w:rPr>
              <w:t>Condado</w:t>
            </w:r>
            <w:proofErr w:type="spellEnd"/>
            <w:r w:rsidRPr="000F70F2">
              <w:rPr>
                <w:rFonts w:eastAsia="Verdana"/>
                <w:sz w:val="22"/>
              </w:rPr>
              <w:t>:</w:t>
            </w:r>
          </w:p>
        </w:tc>
        <w:tc>
          <w:tcPr>
            <w:tcW w:w="939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</w:rPr>
            </w:pPr>
            <w:r w:rsidRPr="000F70F2">
              <w:rPr>
                <w:rFonts w:eastAsia="Verdana"/>
                <w:sz w:val="22"/>
              </w:rPr>
              <w:t>Estado:</w:t>
            </w:r>
          </w:p>
        </w:tc>
        <w:tc>
          <w:tcPr>
            <w:tcW w:w="1565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sz w:val="22"/>
              </w:rPr>
              <w:t>Codigo</w:t>
            </w:r>
            <w:proofErr w:type="spellEnd"/>
            <w:r w:rsidRPr="000F70F2">
              <w:rPr>
                <w:rFonts w:eastAsia="Verdana"/>
                <w:spacing w:val="-21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postal: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5782" w:type="dxa"/>
            <w:gridSpan w:val="2"/>
          </w:tcPr>
          <w:p w:rsidR="0077417A" w:rsidRPr="000F70F2" w:rsidRDefault="00DE6907">
            <w:pPr>
              <w:spacing w:before="42"/>
              <w:ind w:left="195"/>
              <w:rPr>
                <w:sz w:val="22"/>
              </w:rPr>
            </w:pPr>
            <w:proofErr w:type="spellStart"/>
            <w:r w:rsidRPr="000F70F2">
              <w:rPr>
                <w:rFonts w:eastAsia="Verdana"/>
                <w:sz w:val="22"/>
              </w:rPr>
              <w:t>Teléfono</w:t>
            </w:r>
            <w:proofErr w:type="spellEnd"/>
            <w:r w:rsidRPr="000F70F2">
              <w:rPr>
                <w:rFonts w:eastAsia="Verdana"/>
                <w:spacing w:val="-25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durante</w:t>
            </w:r>
            <w:proofErr w:type="spellEnd"/>
            <w:r w:rsidRPr="000F70F2">
              <w:rPr>
                <w:rFonts w:eastAsia="Verdana"/>
                <w:spacing w:val="-23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el</w:t>
            </w:r>
            <w:proofErr w:type="spellEnd"/>
            <w:r w:rsidRPr="000F70F2">
              <w:rPr>
                <w:rFonts w:eastAsia="Verdana"/>
                <w:spacing w:val="-7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dí</w:t>
            </w:r>
            <w:r w:rsidRPr="000F70F2">
              <w:rPr>
                <w:rFonts w:eastAsia="Verdana"/>
                <w:spacing w:val="-1"/>
                <w:sz w:val="22"/>
              </w:rPr>
              <w:t>a</w:t>
            </w:r>
            <w:r w:rsidRPr="000F70F2">
              <w:rPr>
                <w:sz w:val="22"/>
              </w:rPr>
              <w:t>:</w:t>
            </w:r>
          </w:p>
        </w:tc>
        <w:tc>
          <w:tcPr>
            <w:tcW w:w="5008" w:type="dxa"/>
            <w:gridSpan w:val="3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</w:rPr>
            </w:pPr>
            <w:proofErr w:type="spellStart"/>
            <w:r w:rsidRPr="000F70F2">
              <w:rPr>
                <w:rFonts w:eastAsia="Verdana"/>
                <w:sz w:val="22"/>
              </w:rPr>
              <w:t>Teléfono</w:t>
            </w:r>
            <w:proofErr w:type="spellEnd"/>
            <w:r w:rsidRPr="000F70F2">
              <w:rPr>
                <w:rFonts w:eastAsia="Verdana"/>
                <w:spacing w:val="-25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durante</w:t>
            </w:r>
            <w:proofErr w:type="spellEnd"/>
            <w:r w:rsidRPr="000F70F2">
              <w:rPr>
                <w:rFonts w:eastAsia="Verdana"/>
                <w:spacing w:val="-23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noche</w:t>
            </w:r>
            <w:proofErr w:type="spellEnd"/>
            <w:r w:rsidRPr="000F70F2">
              <w:rPr>
                <w:rFonts w:eastAsia="Verdana"/>
                <w:sz w:val="22"/>
              </w:rPr>
              <w:t>:</w:t>
            </w:r>
          </w:p>
        </w:tc>
      </w:tr>
    </w:tbl>
    <w:p w:rsidR="0077417A" w:rsidRPr="000F70F2" w:rsidRDefault="0077417A">
      <w:pPr>
        <w:spacing w:before="20" w:line="200" w:lineRule="exact"/>
        <w:rPr>
          <w:sz w:val="22"/>
        </w:rPr>
      </w:pPr>
    </w:p>
    <w:tbl>
      <w:tblPr>
        <w:tblW w:w="0" w:type="auto"/>
        <w:tblInd w:w="95" w:type="dxa"/>
        <w:tblBorders>
          <w:top w:val="single" w:sz="4" w:space="0" w:color="96989A"/>
          <w:left w:val="single" w:sz="4" w:space="0" w:color="96989A"/>
          <w:bottom w:val="single" w:sz="4" w:space="0" w:color="96989A"/>
          <w:right w:val="single" w:sz="4" w:space="0" w:color="96989A"/>
          <w:insideH w:val="single" w:sz="4" w:space="0" w:color="96989A"/>
          <w:insideV w:val="single" w:sz="4" w:space="0" w:color="969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45"/>
        <w:gridCol w:w="2504"/>
        <w:gridCol w:w="939"/>
        <w:gridCol w:w="1565"/>
      </w:tblGrid>
      <w:tr w:rsidR="00D9281F" w:rsidRPr="000F70F2" w:rsidTr="00EB14A5">
        <w:trPr>
          <w:trHeight w:hRule="exact" w:val="576"/>
        </w:trPr>
        <w:tc>
          <w:tcPr>
            <w:tcW w:w="10790" w:type="dxa"/>
            <w:gridSpan w:val="5"/>
          </w:tcPr>
          <w:p w:rsidR="0077417A" w:rsidRPr="000F70F2" w:rsidRDefault="0077417A">
            <w:pPr>
              <w:spacing w:before="8" w:line="120" w:lineRule="exact"/>
              <w:rPr>
                <w:sz w:val="22"/>
                <w:szCs w:val="13"/>
              </w:rPr>
            </w:pPr>
          </w:p>
          <w:p w:rsidR="0077417A" w:rsidRPr="000F70F2" w:rsidRDefault="00DE6907">
            <w:pPr>
              <w:ind w:left="195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 xml:space="preserve">Complete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esta</w:t>
            </w:r>
            <w:proofErr w:type="spellEnd"/>
            <w:r w:rsidRPr="000F70F2">
              <w:rPr>
                <w:rFonts w:eastAsia="Verdana"/>
                <w:i/>
                <w:spacing w:val="-16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sección</w:t>
            </w:r>
            <w:proofErr w:type="spellEnd"/>
            <w:r w:rsidRPr="000F70F2">
              <w:rPr>
                <w:rFonts w:eastAsia="Verdana"/>
                <w:i/>
                <w:spacing w:val="-26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si</w:t>
            </w:r>
            <w:proofErr w:type="spellEnd"/>
            <w:r w:rsidRPr="000F70F2">
              <w:rPr>
                <w:rFonts w:eastAsia="Verdana"/>
                <w:i/>
                <w:spacing w:val="-7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es</w:t>
            </w:r>
            <w:r w:rsidRPr="000F70F2">
              <w:rPr>
                <w:rFonts w:eastAsia="Verdana"/>
                <w:i/>
                <w:spacing w:val="-9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el</w:t>
            </w:r>
            <w:proofErr w:type="spellEnd"/>
            <w:r w:rsidRPr="000F70F2">
              <w:rPr>
                <w:rFonts w:eastAsia="Verdana"/>
                <w:i/>
                <w:spacing w:val="-8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padre</w:t>
            </w:r>
            <w:r w:rsidRPr="000F70F2">
              <w:rPr>
                <w:rFonts w:eastAsia="Verdana"/>
                <w:i/>
                <w:spacing w:val="-21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o</w:t>
            </w:r>
            <w:r w:rsidRPr="000F70F2">
              <w:rPr>
                <w:rFonts w:eastAsia="Verdana"/>
                <w:i/>
                <w:spacing w:val="-6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tutor</w:t>
            </w:r>
            <w:r w:rsidRPr="000F70F2">
              <w:rPr>
                <w:rFonts w:eastAsia="Verdana"/>
                <w:i/>
                <w:spacing w:val="-18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legal</w:t>
            </w:r>
            <w:r w:rsidRPr="000F70F2">
              <w:rPr>
                <w:rFonts w:eastAsia="Verdana"/>
                <w:i/>
                <w:spacing w:val="-18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de</w:t>
            </w:r>
            <w:r w:rsidRPr="000F70F2">
              <w:rPr>
                <w:rFonts w:eastAsia="Verdana"/>
                <w:i/>
                <w:spacing w:val="-10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la</w:t>
            </w:r>
            <w:r w:rsidRPr="000F70F2">
              <w:rPr>
                <w:rFonts w:eastAsia="Verdana"/>
                <w:i/>
                <w:spacing w:val="-8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persona</w:t>
            </w:r>
            <w:r w:rsidRPr="000F70F2">
              <w:rPr>
                <w:rFonts w:eastAsia="Verdana"/>
                <w:i/>
                <w:spacing w:val="-28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cubierta</w:t>
            </w:r>
            <w:proofErr w:type="spellEnd"/>
            <w:r w:rsidRPr="000F70F2">
              <w:rPr>
                <w:rFonts w:eastAsia="Verdana"/>
                <w:i/>
                <w:sz w:val="24"/>
                <w:szCs w:val="22"/>
              </w:rPr>
              <w:t>.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5782" w:type="dxa"/>
            <w:gridSpan w:val="2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Nombre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  <w:tc>
          <w:tcPr>
            <w:tcW w:w="5008" w:type="dxa"/>
            <w:gridSpan w:val="3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w w:val="97"/>
                <w:sz w:val="22"/>
                <w:szCs w:val="18"/>
              </w:rPr>
              <w:t>Dirección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correo</w:t>
            </w:r>
            <w:proofErr w:type="spellEnd"/>
            <w:r w:rsidRPr="000F70F2">
              <w:rPr>
                <w:rFonts w:eastAsia="Verdana"/>
                <w:spacing w:val="-19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electrónico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10790" w:type="dxa"/>
            <w:gridSpan w:val="5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w w:val="97"/>
                <w:sz w:val="22"/>
                <w:szCs w:val="18"/>
              </w:rPr>
              <w:t>Dirección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casa: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4337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r w:rsidRPr="000F70F2">
              <w:rPr>
                <w:rFonts w:eastAsia="Verdana"/>
                <w:sz w:val="22"/>
                <w:szCs w:val="18"/>
              </w:rPr>
              <w:t>Ciudad:</w:t>
            </w:r>
          </w:p>
        </w:tc>
        <w:tc>
          <w:tcPr>
            <w:tcW w:w="3949" w:type="dxa"/>
            <w:gridSpan w:val="2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Condado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  <w:tc>
          <w:tcPr>
            <w:tcW w:w="939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r w:rsidRPr="000F70F2">
              <w:rPr>
                <w:rFonts w:eastAsia="Verdana"/>
                <w:sz w:val="22"/>
                <w:szCs w:val="18"/>
              </w:rPr>
              <w:t>Estado:</w:t>
            </w:r>
          </w:p>
        </w:tc>
        <w:tc>
          <w:tcPr>
            <w:tcW w:w="1565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Codigo</w:t>
            </w:r>
            <w:proofErr w:type="spellEnd"/>
            <w:r w:rsidRPr="000F70F2">
              <w:rPr>
                <w:rFonts w:eastAsia="Verdana"/>
                <w:spacing w:val="-21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postal:</w:t>
            </w:r>
          </w:p>
        </w:tc>
      </w:tr>
      <w:tr w:rsidR="00D9281F" w:rsidRPr="000F70F2" w:rsidTr="00EB14A5">
        <w:trPr>
          <w:trHeight w:hRule="exact" w:val="680"/>
        </w:trPr>
        <w:tc>
          <w:tcPr>
            <w:tcW w:w="5782" w:type="dxa"/>
            <w:gridSpan w:val="2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Teléfono</w:t>
            </w:r>
            <w:proofErr w:type="spellEnd"/>
            <w:r w:rsidRPr="000F70F2">
              <w:rPr>
                <w:rFonts w:eastAsia="Verdana"/>
                <w:spacing w:val="-25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durante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el</w:t>
            </w:r>
            <w:proofErr w:type="spellEnd"/>
            <w:r w:rsidRPr="000F70F2">
              <w:rPr>
                <w:rFonts w:eastAsia="Verdana"/>
                <w:spacing w:val="-7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día:</w:t>
            </w:r>
          </w:p>
        </w:tc>
        <w:tc>
          <w:tcPr>
            <w:tcW w:w="5008" w:type="dxa"/>
            <w:gridSpan w:val="3"/>
          </w:tcPr>
          <w:p w:rsidR="0077417A" w:rsidRPr="000F70F2" w:rsidRDefault="00DE6907">
            <w:pPr>
              <w:spacing w:before="42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Teléfono</w:t>
            </w:r>
            <w:proofErr w:type="spellEnd"/>
            <w:r w:rsidRPr="000F70F2">
              <w:rPr>
                <w:rFonts w:eastAsia="Verdana"/>
                <w:spacing w:val="-25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durante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la</w:t>
            </w:r>
            <w:r w:rsidRPr="000F70F2">
              <w:rPr>
                <w:rFonts w:eastAsia="Verdana"/>
                <w:spacing w:val="-7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noche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</w:tr>
    </w:tbl>
    <w:p w:rsidR="00EF4010" w:rsidRPr="00D9281F" w:rsidRDefault="00EF4010" w:rsidP="00EF4010">
      <w:pPr>
        <w:spacing w:line="200" w:lineRule="exact"/>
      </w:pPr>
      <w:r w:rsidRPr="00D9281F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9056507" wp14:editId="7F018EFD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58BE" id="Group 6" o:spid="_x0000_s1026" style="position:absolute;margin-left:156.05pt;margin-top:740.65pt;width:420pt;height:23.85pt;z-index:-251651584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">
                <v:shape id="Freeform 47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D9281F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D76AC1" wp14:editId="58276F37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A0172" id="Group 3" o:spid="_x0000_s1026" style="position:absolute;margin-left:36.1pt;margin-top:740.15pt;width:117pt;height:24.85pt;z-index:-251650560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">
                <v:shape id="Picture 49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">
                  <v:imagedata r:id="rId16" o:title=""/>
                </v:shape>
                <v:shape id="Freeform 50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BE2699E" wp14:editId="37FACE08">
                <wp:simplePos x="0" y="0"/>
                <wp:positionH relativeFrom="page">
                  <wp:posOffset>768350</wp:posOffset>
                </wp:positionH>
                <wp:positionV relativeFrom="page">
                  <wp:posOffset>9476105</wp:posOffset>
                </wp:positionV>
                <wp:extent cx="946150" cy="1905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10" w:rsidRPr="00554627" w:rsidRDefault="00EF4010" w:rsidP="00EF4010">
                            <w:pPr>
                              <w:spacing w:line="280" w:lineRule="exact"/>
                              <w:ind w:left="20" w:right="-39"/>
                              <w:rPr>
                                <w:rFonts w:eastAsia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Preguntas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26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746.15pt;width:74.5pt;height: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" filled="f" stroked="f">
                <v:textbox inset="0,0,0,0">
                  <w:txbxContent>
                    <w:p w:rsidR="00EF4010" w:rsidRPr="00554627" w:rsidRDefault="00EF4010" w:rsidP="00EF4010">
                      <w:pPr>
                        <w:spacing w:line="280" w:lineRule="exact"/>
                        <w:ind w:left="20" w:right="-39"/>
                        <w:rPr>
                          <w:rFonts w:eastAsia="Verdana"/>
                          <w:sz w:val="26"/>
                          <w:szCs w:val="26"/>
                        </w:rPr>
                      </w:pP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Preguntas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BBED7A8" wp14:editId="53641E33">
                <wp:simplePos x="0" y="0"/>
                <wp:positionH relativeFrom="page">
                  <wp:posOffset>2051685</wp:posOffset>
                </wp:positionH>
                <wp:positionV relativeFrom="page">
                  <wp:posOffset>9487535</wp:posOffset>
                </wp:positionV>
                <wp:extent cx="4049395" cy="169545"/>
                <wp:effectExtent l="3810" t="635" r="444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10" w:rsidRPr="000F70F2" w:rsidRDefault="00EF4010" w:rsidP="00EF4010">
                            <w:pPr>
                              <w:spacing w:line="240" w:lineRule="exact"/>
                              <w:ind w:left="20" w:right="-34"/>
                              <w:rPr>
                                <w:rFonts w:eastAsia="Verdana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Llame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b/>
                                <w:color w:val="363435"/>
                                <w:w w:val="111"/>
                                <w:sz w:val="24"/>
                                <w:szCs w:val="22"/>
                              </w:rPr>
                              <w:t>1-888-866-6205</w:t>
                            </w:r>
                            <w:r w:rsidRPr="000F70F2">
                              <w:rPr>
                                <w:b/>
                                <w:color w:val="363435"/>
                                <w:spacing w:val="-6"/>
                                <w:w w:val="11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Lunes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-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Viernes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 xml:space="preserve">8:00am-5:00pm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D7A8" id="Text Box 1" o:spid="_x0000_s1027" type="#_x0000_t202" style="position:absolute;margin-left:161.55pt;margin-top:747.05pt;width:318.85pt;height:13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" filled="f" stroked="f">
                <v:textbox inset="0,0,0,0">
                  <w:txbxContent>
                    <w:p w:rsidR="00EF4010" w:rsidRPr="000F70F2" w:rsidRDefault="00EF4010" w:rsidP="00EF4010">
                      <w:pPr>
                        <w:spacing w:line="240" w:lineRule="exact"/>
                        <w:ind w:left="20" w:right="-34"/>
                        <w:rPr>
                          <w:rFonts w:eastAsia="Verdana"/>
                          <w:sz w:val="24"/>
                          <w:szCs w:val="22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Llame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b/>
                          <w:color w:val="363435"/>
                          <w:w w:val="111"/>
                          <w:sz w:val="24"/>
                          <w:szCs w:val="22"/>
                        </w:rPr>
                        <w:t>1-888-866-6205</w:t>
                      </w:r>
                      <w:r w:rsidRPr="000F70F2">
                        <w:rPr>
                          <w:b/>
                          <w:color w:val="363435"/>
                          <w:spacing w:val="-6"/>
                          <w:w w:val="111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Lunes</w:t>
                      </w:r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-</w:t>
                      </w:r>
                      <w:r w:rsidRPr="000F70F2">
                        <w:rPr>
                          <w:rFonts w:eastAsia="Verdana"/>
                          <w:color w:val="363435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Viernes</w:t>
                      </w:r>
                      <w:r w:rsidRPr="000F70F2">
                        <w:rPr>
                          <w:rFonts w:eastAsia="Verdana"/>
                          <w:color w:val="363435"/>
                          <w:spacing w:val="-2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 xml:space="preserve">8:00am-5:00pm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417A" w:rsidRPr="00D9281F" w:rsidRDefault="0077417A">
      <w:pPr>
        <w:sectPr w:rsidR="0077417A" w:rsidRPr="00D9281F">
          <w:pgSz w:w="12240" w:h="15840"/>
          <w:pgMar w:top="700" w:right="200" w:bottom="280" w:left="620" w:header="0" w:footer="837" w:gutter="0"/>
          <w:cols w:space="720"/>
        </w:sectPr>
      </w:pPr>
    </w:p>
    <w:p w:rsidR="00D9281F" w:rsidRDefault="00D9281F" w:rsidP="00D9281F">
      <w:pPr>
        <w:spacing w:line="200" w:lineRule="exact"/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42E76005" wp14:editId="415B8352">
            <wp:simplePos x="0" y="0"/>
            <wp:positionH relativeFrom="page">
              <wp:posOffset>457200</wp:posOffset>
            </wp:positionH>
            <wp:positionV relativeFrom="page">
              <wp:posOffset>349250</wp:posOffset>
            </wp:positionV>
            <wp:extent cx="6858000" cy="41402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EC9C304" wp14:editId="4D4B75AD">
                <wp:simplePos x="0" y="0"/>
                <wp:positionH relativeFrom="page">
                  <wp:posOffset>730250</wp:posOffset>
                </wp:positionH>
                <wp:positionV relativeFrom="page">
                  <wp:posOffset>474980</wp:posOffset>
                </wp:positionV>
                <wp:extent cx="4237355" cy="194945"/>
                <wp:effectExtent l="0" t="0" r="444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1F" w:rsidRPr="00554627" w:rsidRDefault="00D9281F" w:rsidP="00D9281F">
                            <w:pPr>
                              <w:spacing w:line="280" w:lineRule="exact"/>
                              <w:ind w:left="20" w:right="-40"/>
                              <w:rPr>
                                <w:rFonts w:eastAsia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54627">
                              <w:rPr>
                                <w:rFonts w:eastAsia="Verdana"/>
                                <w:b/>
                                <w:color w:val="363435"/>
                                <w:sz w:val="26"/>
                                <w:szCs w:val="26"/>
                              </w:rPr>
                              <w:t>Sección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b/>
                                <w:color w:val="363435"/>
                                <w:spacing w:val="7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4627">
                              <w:rPr>
                                <w:b/>
                                <w:color w:val="363435"/>
                                <w:sz w:val="26"/>
                                <w:szCs w:val="26"/>
                              </w:rPr>
                              <w:t>2:</w:t>
                            </w:r>
                            <w:r w:rsidRPr="00554627">
                              <w:rPr>
                                <w:b/>
                                <w:color w:val="363435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Información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compañía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aseguradora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C304" id="Text Box 36" o:spid="_x0000_s1028" type="#_x0000_t202" style="position:absolute;margin-left:57.5pt;margin-top:37.4pt;width:333.65pt;height:15.3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" filled="f" stroked="f">
                <v:textbox inset="0,0,0,0">
                  <w:txbxContent>
                    <w:p w:rsidR="00D9281F" w:rsidRPr="00554627" w:rsidRDefault="00D9281F" w:rsidP="00D9281F">
                      <w:pPr>
                        <w:spacing w:line="280" w:lineRule="exact"/>
                        <w:ind w:left="20" w:right="-40"/>
                        <w:rPr>
                          <w:rFonts w:eastAsia="Verdana"/>
                          <w:sz w:val="26"/>
                          <w:szCs w:val="26"/>
                        </w:rPr>
                      </w:pPr>
                      <w:proofErr w:type="spellStart"/>
                      <w:r w:rsidRPr="00554627">
                        <w:rPr>
                          <w:rFonts w:eastAsia="Verdana"/>
                          <w:b/>
                          <w:color w:val="363435"/>
                          <w:sz w:val="26"/>
                          <w:szCs w:val="26"/>
                        </w:rPr>
                        <w:t>Sección</w:t>
                      </w:r>
                      <w:proofErr w:type="spellEnd"/>
                      <w:r w:rsidRPr="00554627">
                        <w:rPr>
                          <w:rFonts w:eastAsia="Verdana"/>
                          <w:b/>
                          <w:color w:val="363435"/>
                          <w:spacing w:val="78"/>
                          <w:sz w:val="26"/>
                          <w:szCs w:val="26"/>
                        </w:rPr>
                        <w:t xml:space="preserve"> </w:t>
                      </w:r>
                      <w:r w:rsidRPr="00554627">
                        <w:rPr>
                          <w:b/>
                          <w:color w:val="363435"/>
                          <w:sz w:val="26"/>
                          <w:szCs w:val="26"/>
                        </w:rPr>
                        <w:t>2:</w:t>
                      </w:r>
                      <w:r w:rsidRPr="00554627">
                        <w:rPr>
                          <w:b/>
                          <w:color w:val="363435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Información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compañía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aseguradora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2EE4630" wp14:editId="6A077F32">
                <wp:simplePos x="0" y="0"/>
                <wp:positionH relativeFrom="page">
                  <wp:posOffset>7496175</wp:posOffset>
                </wp:positionH>
                <wp:positionV relativeFrom="page">
                  <wp:posOffset>528955</wp:posOffset>
                </wp:positionV>
                <wp:extent cx="95885" cy="165100"/>
                <wp:effectExtent l="0" t="0" r="0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1F" w:rsidRDefault="00D9281F" w:rsidP="00D9281F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4630" id="Text Box 35" o:spid="_x0000_s1029" type="#_x0000_t202" style="position:absolute;margin-left:590.25pt;margin-top:41.65pt;width:7.55pt;height:1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" filled="f" stroked="f">
                <v:textbox inset="0,0,0,0">
                  <w:txbxContent>
                    <w:p w:rsidR="00D9281F" w:rsidRDefault="00D9281F" w:rsidP="00D9281F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417A" w:rsidRPr="00D9281F" w:rsidRDefault="0077417A">
      <w:pPr>
        <w:spacing w:before="19" w:line="200" w:lineRule="exact"/>
      </w:pPr>
    </w:p>
    <w:tbl>
      <w:tblPr>
        <w:tblW w:w="0" w:type="auto"/>
        <w:tblInd w:w="95" w:type="dxa"/>
        <w:tblBorders>
          <w:top w:val="single" w:sz="4" w:space="0" w:color="96989A"/>
          <w:left w:val="single" w:sz="4" w:space="0" w:color="96989A"/>
          <w:bottom w:val="single" w:sz="4" w:space="0" w:color="96989A"/>
          <w:right w:val="single" w:sz="4" w:space="0" w:color="96989A"/>
          <w:insideH w:val="single" w:sz="4" w:space="0" w:color="96989A"/>
          <w:insideV w:val="single" w:sz="4" w:space="0" w:color="969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5008"/>
      </w:tblGrid>
      <w:tr w:rsidR="00D9281F" w:rsidRPr="00D9281F" w:rsidTr="00D9281F">
        <w:trPr>
          <w:trHeight w:hRule="exact" w:val="576"/>
        </w:trPr>
        <w:tc>
          <w:tcPr>
            <w:tcW w:w="10790" w:type="dxa"/>
            <w:gridSpan w:val="2"/>
          </w:tcPr>
          <w:p w:rsidR="0077417A" w:rsidRPr="000F70F2" w:rsidRDefault="0077417A">
            <w:pPr>
              <w:spacing w:before="8" w:line="120" w:lineRule="exact"/>
              <w:rPr>
                <w:sz w:val="22"/>
                <w:szCs w:val="22"/>
              </w:rPr>
            </w:pPr>
          </w:p>
          <w:p w:rsidR="0077417A" w:rsidRPr="000F70F2" w:rsidRDefault="00DE6907">
            <w:pPr>
              <w:ind w:left="195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i/>
                <w:sz w:val="24"/>
                <w:szCs w:val="22"/>
              </w:rPr>
              <w:t>Por</w:t>
            </w:r>
            <w:r w:rsidRPr="000F70F2">
              <w:rPr>
                <w:rFonts w:eastAsia="Verdana"/>
                <w:i/>
                <w:spacing w:val="-13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favor</w:t>
            </w:r>
            <w:r w:rsidRPr="000F70F2">
              <w:rPr>
                <w:rFonts w:eastAsia="Verdana"/>
                <w:i/>
                <w:spacing w:val="-19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 xml:space="preserve">complete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esta</w:t>
            </w:r>
            <w:proofErr w:type="spellEnd"/>
            <w:r w:rsidRPr="000F70F2">
              <w:rPr>
                <w:rFonts w:eastAsia="Verdana"/>
                <w:i/>
                <w:spacing w:val="-16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sección</w:t>
            </w:r>
            <w:proofErr w:type="spellEnd"/>
            <w:r w:rsidRPr="000F70F2">
              <w:rPr>
                <w:rFonts w:eastAsia="Verdana"/>
                <w:i/>
                <w:spacing w:val="-26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para</w:t>
            </w:r>
            <w:r w:rsidRPr="000F70F2">
              <w:rPr>
                <w:rFonts w:eastAsia="Verdana"/>
                <w:i/>
                <w:spacing w:val="-17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cada</w:t>
            </w:r>
            <w:proofErr w:type="spellEnd"/>
            <w:r w:rsidRPr="000F70F2">
              <w:rPr>
                <w:rFonts w:eastAsia="Verdana"/>
                <w:i/>
                <w:spacing w:val="-17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>compañía</w:t>
            </w:r>
            <w:proofErr w:type="spellEnd"/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>aseguradora</w:t>
            </w:r>
            <w:proofErr w:type="spellEnd"/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>involucrada</w:t>
            </w:r>
            <w:proofErr w:type="spellEnd"/>
            <w:r w:rsidRPr="000F70F2">
              <w:rPr>
                <w:rFonts w:eastAsia="Verdana"/>
                <w:i/>
                <w:w w:val="97"/>
                <w:sz w:val="24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sz w:val="24"/>
                <w:szCs w:val="22"/>
              </w:rPr>
              <w:t>con</w:t>
            </w:r>
            <w:r w:rsidRPr="000F70F2">
              <w:rPr>
                <w:rFonts w:eastAsia="Verdana"/>
                <w:i/>
                <w:spacing w:val="-14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su</w:t>
            </w:r>
            <w:proofErr w:type="spellEnd"/>
            <w:r w:rsidRPr="000F70F2">
              <w:rPr>
                <w:rFonts w:eastAsia="Verdana"/>
                <w:i/>
                <w:spacing w:val="-10"/>
                <w:sz w:val="24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sz w:val="24"/>
                <w:szCs w:val="22"/>
              </w:rPr>
              <w:t>reclamación</w:t>
            </w:r>
            <w:proofErr w:type="spellEnd"/>
            <w:r w:rsidR="000F70F2">
              <w:rPr>
                <w:rFonts w:eastAsia="Verdana"/>
                <w:i/>
                <w:sz w:val="24"/>
                <w:szCs w:val="22"/>
              </w:rPr>
              <w:t>.</w:t>
            </w:r>
          </w:p>
        </w:tc>
      </w:tr>
      <w:tr w:rsidR="00D9281F" w:rsidRPr="00D9281F" w:rsidTr="00D9281F">
        <w:trPr>
          <w:trHeight w:hRule="exact" w:val="680"/>
        </w:trPr>
        <w:tc>
          <w:tcPr>
            <w:tcW w:w="5782" w:type="dxa"/>
          </w:tcPr>
          <w:p w:rsidR="0077417A" w:rsidRPr="000F70F2" w:rsidRDefault="00DE6907">
            <w:pPr>
              <w:spacing w:before="37"/>
              <w:ind w:left="195"/>
              <w:rPr>
                <w:sz w:val="22"/>
                <w:szCs w:val="22"/>
              </w:rPr>
            </w:pP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Compañía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aseguradora</w:t>
            </w:r>
            <w:proofErr w:type="spellEnd"/>
            <w:r w:rsidRPr="000F70F2">
              <w:rPr>
                <w:rFonts w:eastAsia="Verdana"/>
                <w:spacing w:val="-16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sz w:val="22"/>
                <w:szCs w:val="22"/>
              </w:rPr>
              <w:t>#1:</w:t>
            </w:r>
          </w:p>
        </w:tc>
        <w:tc>
          <w:tcPr>
            <w:tcW w:w="5008" w:type="dxa"/>
          </w:tcPr>
          <w:p w:rsidR="0077417A" w:rsidRPr="000F70F2" w:rsidRDefault="00DE6907">
            <w:pPr>
              <w:spacing w:before="41"/>
              <w:ind w:left="197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sz w:val="22"/>
                <w:szCs w:val="22"/>
              </w:rPr>
              <w:t>Plan</w:t>
            </w:r>
            <w:r w:rsidRPr="000F70F2">
              <w:rPr>
                <w:rFonts w:eastAsia="Verdana"/>
                <w:spacing w:val="-13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seguro</w:t>
            </w:r>
            <w:proofErr w:type="spellEnd"/>
            <w:r w:rsidRPr="000F70F2">
              <w:rPr>
                <w:rFonts w:eastAsia="Verdana"/>
                <w:spacing w:val="-20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u</w:t>
            </w:r>
            <w:r w:rsidRPr="000F70F2">
              <w:rPr>
                <w:rFonts w:eastAsia="Verdana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opción</w:t>
            </w:r>
            <w:proofErr w:type="spellEnd"/>
            <w:r w:rsidRPr="000F70F2">
              <w:rPr>
                <w:rFonts w:eastAsia="Verdana"/>
                <w:spacing w:val="-20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plan</w:t>
            </w:r>
            <w:r w:rsidRPr="000F70F2">
              <w:rPr>
                <w:rFonts w:eastAsia="Verdana"/>
                <w:spacing w:val="-13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(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si</w:t>
            </w:r>
            <w:proofErr w:type="spellEnd"/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aplicable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):</w:t>
            </w:r>
          </w:p>
        </w:tc>
      </w:tr>
      <w:tr w:rsidR="00D9281F" w:rsidRPr="00D9281F" w:rsidTr="00D9281F">
        <w:trPr>
          <w:trHeight w:hRule="exact" w:val="680"/>
        </w:trPr>
        <w:tc>
          <w:tcPr>
            <w:tcW w:w="5782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22"/>
              </w:rPr>
            </w:pPr>
            <w:proofErr w:type="spellStart"/>
            <w:r w:rsidRPr="000F70F2">
              <w:rPr>
                <w:rFonts w:eastAsia="Verdana"/>
                <w:sz w:val="22"/>
                <w:szCs w:val="22"/>
              </w:rPr>
              <w:t>Nombre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asegurado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:</w:t>
            </w:r>
          </w:p>
        </w:tc>
        <w:tc>
          <w:tcPr>
            <w:tcW w:w="5008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22"/>
              </w:rPr>
            </w:pPr>
            <w:proofErr w:type="spellStart"/>
            <w:r w:rsidRPr="000F70F2">
              <w:rPr>
                <w:rFonts w:eastAsia="Verdana"/>
                <w:sz w:val="22"/>
                <w:szCs w:val="22"/>
              </w:rPr>
              <w:t>Número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póliza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:</w:t>
            </w:r>
          </w:p>
        </w:tc>
      </w:tr>
      <w:tr w:rsidR="00D9281F" w:rsidRPr="00D9281F" w:rsidTr="00D9281F">
        <w:trPr>
          <w:trHeight w:hRule="exact" w:val="680"/>
        </w:trPr>
        <w:tc>
          <w:tcPr>
            <w:tcW w:w="5782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22"/>
              </w:rPr>
            </w:pPr>
            <w:proofErr w:type="spellStart"/>
            <w:r w:rsidRPr="000F70F2">
              <w:rPr>
                <w:rFonts w:eastAsia="Verdana"/>
                <w:sz w:val="22"/>
                <w:szCs w:val="22"/>
              </w:rPr>
              <w:t>Número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reclamación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:</w:t>
            </w:r>
          </w:p>
        </w:tc>
        <w:tc>
          <w:tcPr>
            <w:tcW w:w="5008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22"/>
              </w:rPr>
            </w:pPr>
            <w:proofErr w:type="spellStart"/>
            <w:r w:rsidRPr="000F70F2">
              <w:rPr>
                <w:rFonts w:eastAsia="Verdana"/>
                <w:sz w:val="22"/>
                <w:szCs w:val="22"/>
              </w:rPr>
              <w:t>Número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telefónico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compañia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aseguradora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:</w:t>
            </w:r>
          </w:p>
        </w:tc>
      </w:tr>
      <w:tr w:rsidR="00D9281F" w:rsidRPr="00D9281F" w:rsidTr="00D9281F">
        <w:trPr>
          <w:trHeight w:hRule="exact" w:val="797"/>
        </w:trPr>
        <w:tc>
          <w:tcPr>
            <w:tcW w:w="10790" w:type="dxa"/>
            <w:gridSpan w:val="2"/>
          </w:tcPr>
          <w:p w:rsidR="0077417A" w:rsidRPr="000F70F2" w:rsidRDefault="0077417A">
            <w:pPr>
              <w:spacing w:before="2" w:line="100" w:lineRule="exact"/>
              <w:rPr>
                <w:sz w:val="22"/>
                <w:szCs w:val="22"/>
              </w:rPr>
            </w:pPr>
          </w:p>
          <w:p w:rsidR="0077417A" w:rsidRPr="000F70F2" w:rsidRDefault="00DE6907">
            <w:pPr>
              <w:spacing w:line="260" w:lineRule="auto"/>
              <w:ind w:left="197" w:right="796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sz w:val="22"/>
                <w:szCs w:val="22"/>
              </w:rPr>
              <w:t>Por</w:t>
            </w:r>
            <w:r w:rsidRPr="000F70F2">
              <w:rPr>
                <w:rFonts w:eastAsia="Verdana"/>
                <w:spacing w:val="-1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favor</w:t>
            </w:r>
            <w:r w:rsidRPr="000F70F2">
              <w:rPr>
                <w:rFonts w:eastAsia="Verdana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anexe</w:t>
            </w:r>
            <w:proofErr w:type="spellEnd"/>
            <w:r w:rsidRPr="000F70F2">
              <w:rPr>
                <w:rFonts w:eastAsia="Verdana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una</w:t>
            </w:r>
            <w:proofErr w:type="spellEnd"/>
            <w:r w:rsidRPr="000F70F2">
              <w:rPr>
                <w:rFonts w:eastAsia="Verdana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copia</w:t>
            </w:r>
            <w:proofErr w:type="spellEnd"/>
            <w:r w:rsidRPr="000F70F2">
              <w:rPr>
                <w:rFonts w:eastAsia="Verdana"/>
                <w:spacing w:val="-18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reclamación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que</w:t>
            </w:r>
            <w:r w:rsidRPr="000F70F2">
              <w:rPr>
                <w:rFonts w:eastAsia="Verdana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fue</w:t>
            </w:r>
            <w:proofErr w:type="spellEnd"/>
            <w:r w:rsidRPr="000F70F2">
              <w:rPr>
                <w:rFonts w:eastAsia="Verdana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negada</w:t>
            </w:r>
            <w:proofErr w:type="spellEnd"/>
            <w:r w:rsidRPr="000F70F2">
              <w:rPr>
                <w:rFonts w:eastAsia="Verdana"/>
                <w:spacing w:val="-24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o</w:t>
            </w:r>
            <w:r w:rsidRPr="000F70F2">
              <w:rPr>
                <w:rFonts w:eastAsia="Verdana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cualquier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correspondencia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que</w:t>
            </w:r>
            <w:r w:rsidRPr="000F70F2">
              <w:rPr>
                <w:rFonts w:eastAsia="Verdana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usted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haya</w:t>
            </w:r>
            <w:proofErr w:type="spellEnd"/>
            <w:r w:rsidRPr="000F70F2">
              <w:rPr>
                <w:rFonts w:eastAsia="Verdana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recibido</w:t>
            </w:r>
            <w:proofErr w:type="spellEnd"/>
            <w:r w:rsidRPr="000F70F2">
              <w:rPr>
                <w:rFonts w:eastAsia="Verdana"/>
                <w:spacing w:val="-26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por</w:t>
            </w:r>
            <w:proofErr w:type="spellEnd"/>
            <w:r w:rsidRPr="000F70F2">
              <w:rPr>
                <w:rFonts w:eastAsia="Verdana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parte</w:t>
            </w:r>
            <w:proofErr w:type="spellEnd"/>
            <w:r w:rsidRPr="000F70F2">
              <w:rPr>
                <w:rFonts w:eastAsia="Verdana"/>
                <w:spacing w:val="-18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su</w:t>
            </w:r>
            <w:proofErr w:type="spellEnd"/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aseguradora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>.</w:t>
            </w:r>
            <w:r w:rsidRPr="000F70F2">
              <w:rPr>
                <w:rFonts w:eastAsia="Verdana"/>
                <w:spacing w:val="-1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  <w:szCs w:val="22"/>
              </w:rPr>
              <w:t>Por</w:t>
            </w:r>
            <w:r w:rsidRPr="000F70F2">
              <w:rPr>
                <w:rFonts w:eastAsia="Verdana"/>
                <w:b/>
                <w:spacing w:val="-13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  <w:szCs w:val="22"/>
              </w:rPr>
              <w:t>favor</w:t>
            </w:r>
            <w:r w:rsidRPr="000F70F2">
              <w:rPr>
                <w:rFonts w:eastAsia="Verdana"/>
                <w:b/>
                <w:spacing w:val="-20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  <w:szCs w:val="22"/>
              </w:rPr>
              <w:t>no</w:t>
            </w:r>
            <w:r w:rsidRPr="000F70F2">
              <w:rPr>
                <w:rFonts w:eastAsia="Verdana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b/>
                <w:sz w:val="22"/>
                <w:szCs w:val="22"/>
              </w:rPr>
              <w:t>envíe</w:t>
            </w:r>
            <w:proofErr w:type="spellEnd"/>
            <w:r w:rsidRPr="000F70F2">
              <w:rPr>
                <w:rFonts w:eastAsia="Verdana"/>
                <w:b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b/>
                <w:w w:val="97"/>
                <w:sz w:val="22"/>
                <w:szCs w:val="22"/>
              </w:rPr>
              <w:t>originales</w:t>
            </w:r>
            <w:proofErr w:type="spellEnd"/>
            <w:r w:rsidRPr="000F70F2">
              <w:rPr>
                <w:rFonts w:eastAsia="Verdana"/>
                <w:b/>
                <w:w w:val="97"/>
                <w:sz w:val="22"/>
                <w:szCs w:val="22"/>
              </w:rPr>
              <w:t xml:space="preserve">. </w:t>
            </w:r>
            <w:proofErr w:type="spellStart"/>
            <w:r w:rsidRPr="000F70F2">
              <w:rPr>
                <w:rFonts w:eastAsia="Verdana"/>
                <w:b/>
                <w:sz w:val="22"/>
                <w:szCs w:val="22"/>
              </w:rPr>
              <w:t>Envíe</w:t>
            </w:r>
            <w:proofErr w:type="spellEnd"/>
            <w:r w:rsidRPr="000F70F2">
              <w:rPr>
                <w:rFonts w:eastAsia="Verdana"/>
                <w:b/>
                <w:spacing w:val="-20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  <w:szCs w:val="22"/>
              </w:rPr>
              <w:t>solo</w:t>
            </w:r>
            <w:r w:rsidRPr="000F70F2">
              <w:rPr>
                <w:rFonts w:eastAsia="Verdana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b/>
                <w:sz w:val="22"/>
                <w:szCs w:val="22"/>
              </w:rPr>
              <w:t>copias</w:t>
            </w:r>
            <w:proofErr w:type="spellEnd"/>
            <w:r w:rsidRPr="000F70F2">
              <w:rPr>
                <w:rFonts w:eastAsia="Verdana"/>
                <w:b/>
                <w:sz w:val="22"/>
                <w:szCs w:val="22"/>
              </w:rPr>
              <w:t>.</w:t>
            </w:r>
          </w:p>
        </w:tc>
      </w:tr>
    </w:tbl>
    <w:p w:rsidR="0077417A" w:rsidRPr="00D9281F" w:rsidRDefault="0077417A">
      <w:pPr>
        <w:spacing w:before="8" w:line="200" w:lineRule="exact"/>
      </w:pPr>
    </w:p>
    <w:tbl>
      <w:tblPr>
        <w:tblW w:w="0" w:type="auto"/>
        <w:tblInd w:w="100" w:type="dxa"/>
        <w:tblBorders>
          <w:top w:val="single" w:sz="4" w:space="0" w:color="96989A"/>
          <w:left w:val="single" w:sz="4" w:space="0" w:color="96989A"/>
          <w:bottom w:val="single" w:sz="4" w:space="0" w:color="96989A"/>
          <w:right w:val="single" w:sz="4" w:space="0" w:color="96989A"/>
          <w:insideH w:val="single" w:sz="4" w:space="0" w:color="96989A"/>
          <w:insideV w:val="single" w:sz="4" w:space="0" w:color="969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5013"/>
      </w:tblGrid>
      <w:tr w:rsidR="00D9281F" w:rsidRPr="00D9281F" w:rsidTr="000F70F2">
        <w:trPr>
          <w:trHeight w:hRule="exact" w:val="680"/>
        </w:trPr>
        <w:tc>
          <w:tcPr>
            <w:tcW w:w="5782" w:type="dxa"/>
          </w:tcPr>
          <w:p w:rsidR="0077417A" w:rsidRPr="000F70F2" w:rsidRDefault="00DE6907">
            <w:pPr>
              <w:spacing w:before="37"/>
              <w:ind w:left="195"/>
              <w:rPr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w w:val="97"/>
                <w:sz w:val="22"/>
                <w:szCs w:val="18"/>
              </w:rPr>
              <w:t>Compañía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18"/>
              </w:rPr>
              <w:t>aseguradora</w:t>
            </w:r>
            <w:proofErr w:type="spellEnd"/>
            <w:r w:rsidRPr="000F70F2">
              <w:rPr>
                <w:rFonts w:eastAsia="Verdana"/>
                <w:spacing w:val="-16"/>
                <w:w w:val="97"/>
                <w:sz w:val="22"/>
                <w:szCs w:val="18"/>
              </w:rPr>
              <w:t xml:space="preserve"> </w:t>
            </w:r>
            <w:r w:rsidRPr="000F70F2">
              <w:rPr>
                <w:sz w:val="22"/>
                <w:szCs w:val="18"/>
              </w:rPr>
              <w:t>#2:</w:t>
            </w:r>
          </w:p>
        </w:tc>
        <w:tc>
          <w:tcPr>
            <w:tcW w:w="5013" w:type="dxa"/>
          </w:tcPr>
          <w:p w:rsidR="0077417A" w:rsidRPr="000F70F2" w:rsidRDefault="00DE6907">
            <w:pPr>
              <w:spacing w:before="32"/>
              <w:ind w:left="192"/>
              <w:rPr>
                <w:rFonts w:eastAsia="Verdana"/>
                <w:sz w:val="22"/>
                <w:szCs w:val="18"/>
              </w:rPr>
            </w:pPr>
            <w:r w:rsidRPr="000F70F2">
              <w:rPr>
                <w:rFonts w:eastAsia="Verdana"/>
                <w:sz w:val="22"/>
                <w:szCs w:val="18"/>
              </w:rPr>
              <w:t>Plan</w:t>
            </w:r>
            <w:r w:rsidRPr="000F70F2">
              <w:rPr>
                <w:rFonts w:eastAsia="Verdana"/>
                <w:spacing w:val="-13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seguro</w:t>
            </w:r>
            <w:proofErr w:type="spellEnd"/>
            <w:r w:rsidRPr="000F70F2">
              <w:rPr>
                <w:rFonts w:eastAsia="Verdana"/>
                <w:spacing w:val="-20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u</w:t>
            </w:r>
            <w:r w:rsidRPr="000F70F2">
              <w:rPr>
                <w:rFonts w:eastAsia="Verdana"/>
                <w:spacing w:val="-5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opción</w:t>
            </w:r>
            <w:proofErr w:type="spellEnd"/>
            <w:r w:rsidRPr="000F70F2">
              <w:rPr>
                <w:rFonts w:eastAsia="Verdana"/>
                <w:spacing w:val="-20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plan</w:t>
            </w:r>
            <w:r w:rsidRPr="000F70F2">
              <w:rPr>
                <w:rFonts w:eastAsia="Verdana"/>
                <w:spacing w:val="-13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(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si</w:t>
            </w:r>
            <w:proofErr w:type="spellEnd"/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aplicable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):</w:t>
            </w:r>
          </w:p>
        </w:tc>
      </w:tr>
      <w:tr w:rsidR="00D9281F" w:rsidRPr="00D9281F" w:rsidTr="000F70F2">
        <w:trPr>
          <w:trHeight w:hRule="exact" w:val="680"/>
        </w:trPr>
        <w:tc>
          <w:tcPr>
            <w:tcW w:w="5782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Nombre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asegurado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  <w:tc>
          <w:tcPr>
            <w:tcW w:w="5013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Número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póliza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</w:tr>
      <w:tr w:rsidR="00D9281F" w:rsidRPr="00D9281F" w:rsidTr="000F70F2">
        <w:trPr>
          <w:trHeight w:hRule="exact" w:val="680"/>
        </w:trPr>
        <w:tc>
          <w:tcPr>
            <w:tcW w:w="5782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Número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18"/>
              </w:rPr>
              <w:t xml:space="preserve"> </w:t>
            </w:r>
            <w:r w:rsidRPr="000F70F2">
              <w:rPr>
                <w:rFonts w:eastAsia="Verdana"/>
                <w:sz w:val="22"/>
                <w:szCs w:val="18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reclamación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  <w:tc>
          <w:tcPr>
            <w:tcW w:w="5013" w:type="dxa"/>
          </w:tcPr>
          <w:p w:rsidR="0077417A" w:rsidRPr="000F70F2" w:rsidRDefault="00DE6907">
            <w:pPr>
              <w:spacing w:before="37"/>
              <w:ind w:left="195"/>
              <w:rPr>
                <w:rFonts w:eastAsia="Verdana"/>
                <w:sz w:val="22"/>
                <w:szCs w:val="18"/>
              </w:rPr>
            </w:pPr>
            <w:proofErr w:type="spellStart"/>
            <w:r w:rsidRPr="000F70F2">
              <w:rPr>
                <w:rFonts w:eastAsia="Verdana"/>
                <w:sz w:val="22"/>
                <w:szCs w:val="18"/>
              </w:rPr>
              <w:t>Número</w:t>
            </w:r>
            <w:proofErr w:type="spellEnd"/>
            <w:r w:rsidRPr="000F70F2">
              <w:rPr>
                <w:rFonts w:eastAsia="Verdana"/>
                <w:spacing w:val="-23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18"/>
              </w:rPr>
              <w:t>telefónico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18"/>
              </w:rPr>
              <w:t>compañia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18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18"/>
              </w:rPr>
              <w:t>aseguradora</w:t>
            </w:r>
            <w:proofErr w:type="spellEnd"/>
            <w:r w:rsidRPr="000F70F2">
              <w:rPr>
                <w:rFonts w:eastAsia="Verdana"/>
                <w:sz w:val="22"/>
                <w:szCs w:val="18"/>
              </w:rPr>
              <w:t>:</w:t>
            </w:r>
          </w:p>
        </w:tc>
      </w:tr>
      <w:tr w:rsidR="00D9281F" w:rsidRPr="00D9281F" w:rsidTr="000F70F2">
        <w:trPr>
          <w:trHeight w:hRule="exact" w:val="797"/>
        </w:trPr>
        <w:tc>
          <w:tcPr>
            <w:tcW w:w="10795" w:type="dxa"/>
            <w:gridSpan w:val="2"/>
          </w:tcPr>
          <w:p w:rsidR="0077417A" w:rsidRPr="000F70F2" w:rsidRDefault="0077417A">
            <w:pPr>
              <w:spacing w:before="4" w:line="100" w:lineRule="exact"/>
              <w:rPr>
                <w:sz w:val="22"/>
                <w:szCs w:val="10"/>
              </w:rPr>
            </w:pPr>
          </w:p>
          <w:p w:rsidR="0077417A" w:rsidRPr="000F70F2" w:rsidRDefault="00DE6907">
            <w:pPr>
              <w:spacing w:line="260" w:lineRule="auto"/>
              <w:ind w:left="192" w:right="807"/>
              <w:rPr>
                <w:rFonts w:eastAsia="Verdana"/>
                <w:sz w:val="22"/>
              </w:rPr>
            </w:pPr>
            <w:r w:rsidRPr="000F70F2">
              <w:rPr>
                <w:rFonts w:eastAsia="Verdana"/>
                <w:sz w:val="22"/>
              </w:rPr>
              <w:t>Por</w:t>
            </w:r>
            <w:r w:rsidRPr="000F70F2">
              <w:rPr>
                <w:rFonts w:eastAsia="Verdana"/>
                <w:spacing w:val="-12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favor</w:t>
            </w:r>
            <w:r w:rsidRPr="000F70F2">
              <w:rPr>
                <w:rFonts w:eastAsia="Verdana"/>
                <w:spacing w:val="-17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anexe</w:t>
            </w:r>
            <w:proofErr w:type="spellEnd"/>
            <w:r w:rsidRPr="000F70F2">
              <w:rPr>
                <w:rFonts w:eastAsia="Verdana"/>
                <w:spacing w:val="-20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una</w:t>
            </w:r>
            <w:proofErr w:type="spellEnd"/>
            <w:r w:rsidRPr="000F70F2">
              <w:rPr>
                <w:rFonts w:eastAsia="Verdana"/>
                <w:spacing w:val="-13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copia</w:t>
            </w:r>
            <w:proofErr w:type="spellEnd"/>
            <w:r w:rsidRPr="000F70F2">
              <w:rPr>
                <w:rFonts w:eastAsia="Verdana"/>
                <w:spacing w:val="-18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</w:rPr>
              <w:t>reclamación</w:t>
            </w:r>
            <w:proofErr w:type="spellEnd"/>
            <w:r w:rsidRPr="000F70F2">
              <w:rPr>
                <w:rFonts w:eastAsia="Verdana"/>
                <w:w w:val="97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que</w:t>
            </w:r>
            <w:r w:rsidRPr="000F70F2">
              <w:rPr>
                <w:rFonts w:eastAsia="Verdana"/>
                <w:spacing w:val="-13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fue</w:t>
            </w:r>
            <w:proofErr w:type="spellEnd"/>
            <w:r w:rsidRPr="000F70F2">
              <w:rPr>
                <w:rFonts w:eastAsia="Verdana"/>
                <w:spacing w:val="-11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negada</w:t>
            </w:r>
            <w:proofErr w:type="spellEnd"/>
            <w:r w:rsidRPr="000F70F2">
              <w:rPr>
                <w:rFonts w:eastAsia="Verdana"/>
                <w:spacing w:val="-24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o</w:t>
            </w:r>
            <w:r w:rsidRPr="000F70F2">
              <w:rPr>
                <w:rFonts w:eastAsia="Verdana"/>
                <w:spacing w:val="-6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</w:rPr>
              <w:t>cualquier</w:t>
            </w:r>
            <w:proofErr w:type="spellEnd"/>
            <w:r w:rsidRPr="000F70F2">
              <w:rPr>
                <w:rFonts w:eastAsia="Verdana"/>
                <w:w w:val="97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</w:rPr>
              <w:t>correspondencia</w:t>
            </w:r>
            <w:proofErr w:type="spellEnd"/>
            <w:r w:rsidRPr="000F70F2">
              <w:rPr>
                <w:rFonts w:eastAsia="Verdana"/>
                <w:w w:val="97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que</w:t>
            </w:r>
            <w:r w:rsidRPr="000F70F2">
              <w:rPr>
                <w:rFonts w:eastAsia="Verdana"/>
                <w:spacing w:val="-13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usted</w:t>
            </w:r>
            <w:proofErr w:type="spellEnd"/>
            <w:r w:rsidRPr="000F70F2">
              <w:rPr>
                <w:rFonts w:eastAsia="Verdana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haya</w:t>
            </w:r>
            <w:proofErr w:type="spellEnd"/>
            <w:r w:rsidRPr="000F70F2">
              <w:rPr>
                <w:rFonts w:eastAsia="Verdana"/>
                <w:spacing w:val="-17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recibido</w:t>
            </w:r>
            <w:proofErr w:type="spellEnd"/>
            <w:r w:rsidRPr="000F70F2">
              <w:rPr>
                <w:rFonts w:eastAsia="Verdana"/>
                <w:spacing w:val="-26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por</w:t>
            </w:r>
            <w:proofErr w:type="spellEnd"/>
            <w:r w:rsidRPr="000F70F2">
              <w:rPr>
                <w:rFonts w:eastAsia="Verdana"/>
                <w:spacing w:val="-12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parte</w:t>
            </w:r>
            <w:proofErr w:type="spellEnd"/>
            <w:r w:rsidRPr="000F70F2">
              <w:rPr>
                <w:rFonts w:eastAsia="Verdana"/>
                <w:spacing w:val="-18"/>
                <w:sz w:val="22"/>
              </w:rPr>
              <w:t xml:space="preserve"> </w:t>
            </w:r>
            <w:r w:rsidRPr="000F70F2">
              <w:rPr>
                <w:rFonts w:eastAsia="Verdana"/>
                <w:sz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</w:rPr>
              <w:t>su</w:t>
            </w:r>
            <w:proofErr w:type="spellEnd"/>
            <w:r w:rsidRPr="000F70F2">
              <w:rPr>
                <w:rFonts w:eastAsia="Verdana"/>
                <w:spacing w:val="-9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</w:rPr>
              <w:t>aseguradora</w:t>
            </w:r>
            <w:proofErr w:type="spellEnd"/>
            <w:r w:rsidRPr="000F70F2">
              <w:rPr>
                <w:rFonts w:eastAsia="Verdana"/>
                <w:w w:val="97"/>
                <w:sz w:val="22"/>
              </w:rPr>
              <w:t>.</w:t>
            </w:r>
            <w:r w:rsidRPr="000F70F2">
              <w:rPr>
                <w:rFonts w:eastAsia="Verdana"/>
                <w:spacing w:val="-1"/>
                <w:w w:val="97"/>
                <w:sz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</w:rPr>
              <w:t>Por</w:t>
            </w:r>
            <w:r w:rsidRPr="000F70F2">
              <w:rPr>
                <w:rFonts w:eastAsia="Verdana"/>
                <w:b/>
                <w:spacing w:val="-13"/>
                <w:sz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</w:rPr>
              <w:t>favor</w:t>
            </w:r>
            <w:r w:rsidRPr="000F70F2">
              <w:rPr>
                <w:rFonts w:eastAsia="Verdana"/>
                <w:b/>
                <w:spacing w:val="-20"/>
                <w:sz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</w:rPr>
              <w:t>no</w:t>
            </w:r>
            <w:r w:rsidRPr="000F70F2">
              <w:rPr>
                <w:rFonts w:eastAsia="Verdana"/>
                <w:b/>
                <w:spacing w:val="-10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b/>
                <w:sz w:val="22"/>
              </w:rPr>
              <w:t>envíe</w:t>
            </w:r>
            <w:proofErr w:type="spellEnd"/>
            <w:r w:rsidRPr="000F70F2">
              <w:rPr>
                <w:rFonts w:eastAsia="Verdana"/>
                <w:b/>
                <w:spacing w:val="-20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b/>
                <w:w w:val="97"/>
                <w:sz w:val="22"/>
              </w:rPr>
              <w:t>originales</w:t>
            </w:r>
            <w:proofErr w:type="spellEnd"/>
            <w:r w:rsidRPr="000F70F2">
              <w:rPr>
                <w:rFonts w:eastAsia="Verdana"/>
                <w:b/>
                <w:w w:val="97"/>
                <w:sz w:val="22"/>
              </w:rPr>
              <w:t xml:space="preserve">. </w:t>
            </w:r>
            <w:proofErr w:type="spellStart"/>
            <w:r w:rsidRPr="000F70F2">
              <w:rPr>
                <w:rFonts w:eastAsia="Verdana"/>
                <w:b/>
                <w:sz w:val="22"/>
              </w:rPr>
              <w:t>Envíe</w:t>
            </w:r>
            <w:proofErr w:type="spellEnd"/>
            <w:r w:rsidRPr="000F70F2">
              <w:rPr>
                <w:rFonts w:eastAsia="Verdana"/>
                <w:b/>
                <w:spacing w:val="-20"/>
                <w:sz w:val="22"/>
              </w:rPr>
              <w:t xml:space="preserve"> </w:t>
            </w:r>
            <w:r w:rsidRPr="000F70F2">
              <w:rPr>
                <w:rFonts w:eastAsia="Verdana"/>
                <w:b/>
                <w:sz w:val="22"/>
              </w:rPr>
              <w:t>solo</w:t>
            </w:r>
            <w:r w:rsidRPr="000F70F2">
              <w:rPr>
                <w:rFonts w:eastAsia="Verdana"/>
                <w:b/>
                <w:spacing w:val="-16"/>
                <w:sz w:val="22"/>
              </w:rPr>
              <w:t xml:space="preserve"> </w:t>
            </w:r>
            <w:proofErr w:type="spellStart"/>
            <w:r w:rsidRPr="000F70F2">
              <w:rPr>
                <w:rFonts w:eastAsia="Verdana"/>
                <w:b/>
                <w:sz w:val="22"/>
              </w:rPr>
              <w:t>copias</w:t>
            </w:r>
            <w:proofErr w:type="spellEnd"/>
            <w:r w:rsidRPr="000F70F2">
              <w:rPr>
                <w:rFonts w:eastAsia="Verdana"/>
                <w:b/>
                <w:sz w:val="22"/>
              </w:rPr>
              <w:t>.</w:t>
            </w:r>
          </w:p>
        </w:tc>
      </w:tr>
    </w:tbl>
    <w:p w:rsidR="0077417A" w:rsidRPr="00D9281F" w:rsidRDefault="0077417A">
      <w:pPr>
        <w:spacing w:line="200" w:lineRule="exact"/>
      </w:pPr>
    </w:p>
    <w:p w:rsidR="0077417A" w:rsidRPr="00D9281F" w:rsidRDefault="0077417A">
      <w:pPr>
        <w:spacing w:before="9" w:line="260" w:lineRule="exact"/>
        <w:rPr>
          <w:sz w:val="26"/>
          <w:szCs w:val="26"/>
        </w:rPr>
      </w:pPr>
    </w:p>
    <w:p w:rsidR="0077417A" w:rsidRPr="00554627" w:rsidRDefault="00000000">
      <w:pPr>
        <w:spacing w:before="13"/>
        <w:ind w:left="550"/>
        <w:rPr>
          <w:rFonts w:eastAsia="Verdana"/>
          <w:sz w:val="26"/>
          <w:szCs w:val="26"/>
        </w:rPr>
      </w:pPr>
      <w:r>
        <w:pict w14:anchorId="3CA78040">
          <v:shape id="_x0000_s2086" type="#_x0000_t75" style="position:absolute;left:0;text-align:left;margin-left:36.4pt;margin-top:-8.45pt;width:540pt;height:32.6pt;z-index:-251660800;mso-position-horizontal-relative:page">
            <v:imagedata r:id="rId18" o:title=""/>
            <w10:wrap anchorx="page"/>
          </v:shape>
        </w:pict>
      </w:r>
      <w:proofErr w:type="spellStart"/>
      <w:r w:rsidR="00DE6907" w:rsidRPr="00554627">
        <w:rPr>
          <w:rFonts w:eastAsia="Verdana"/>
          <w:b/>
          <w:sz w:val="26"/>
          <w:szCs w:val="26"/>
        </w:rPr>
        <w:t>Sección</w:t>
      </w:r>
      <w:proofErr w:type="spellEnd"/>
      <w:r w:rsidR="00DE6907" w:rsidRPr="00554627">
        <w:rPr>
          <w:rFonts w:eastAsia="Verdana"/>
          <w:b/>
          <w:spacing w:val="-11"/>
          <w:sz w:val="26"/>
          <w:szCs w:val="26"/>
        </w:rPr>
        <w:t xml:space="preserve"> </w:t>
      </w:r>
      <w:r w:rsidR="00DE6907" w:rsidRPr="00554627">
        <w:rPr>
          <w:b/>
          <w:sz w:val="26"/>
          <w:szCs w:val="26"/>
        </w:rPr>
        <w:t>3</w:t>
      </w:r>
      <w:r w:rsidR="00DE6907" w:rsidRPr="00554627">
        <w:rPr>
          <w:rFonts w:eastAsia="Verdana"/>
          <w:sz w:val="26"/>
          <w:szCs w:val="26"/>
        </w:rPr>
        <w:t>:</w:t>
      </w:r>
      <w:r w:rsidR="00DE6907" w:rsidRPr="00554627">
        <w:rPr>
          <w:rFonts w:eastAsia="Verdana"/>
          <w:spacing w:val="21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sz w:val="26"/>
          <w:szCs w:val="26"/>
        </w:rPr>
        <w:t>Servicios</w:t>
      </w:r>
      <w:proofErr w:type="spellEnd"/>
      <w:r w:rsidR="00DE6907" w:rsidRPr="00554627">
        <w:rPr>
          <w:rFonts w:eastAsia="Verdana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sz w:val="26"/>
          <w:szCs w:val="26"/>
        </w:rPr>
        <w:t>en</w:t>
      </w:r>
      <w:proofErr w:type="spellEnd"/>
      <w:r w:rsidR="00DE6907" w:rsidRPr="00554627">
        <w:rPr>
          <w:rFonts w:eastAsia="Verdana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sz w:val="26"/>
          <w:szCs w:val="26"/>
        </w:rPr>
        <w:t>disputa</w:t>
      </w:r>
      <w:proofErr w:type="spellEnd"/>
    </w:p>
    <w:p w:rsidR="0077417A" w:rsidRPr="00D9281F" w:rsidRDefault="0077417A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D9281F" w:rsidRPr="00D9281F">
        <w:trPr>
          <w:trHeight w:hRule="exact" w:val="2232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77417A" w:rsidRPr="000F70F2" w:rsidRDefault="0077417A">
            <w:pPr>
              <w:spacing w:before="8" w:line="120" w:lineRule="exact"/>
              <w:rPr>
                <w:sz w:val="22"/>
                <w:szCs w:val="22"/>
              </w:rPr>
            </w:pPr>
          </w:p>
          <w:p w:rsidR="0077417A" w:rsidRPr="000F70F2" w:rsidRDefault="00DE6907">
            <w:pPr>
              <w:ind w:left="192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sz w:val="22"/>
                <w:szCs w:val="22"/>
              </w:rPr>
              <w:t>Por</w:t>
            </w:r>
            <w:r w:rsidRPr="000F70F2">
              <w:rPr>
                <w:rFonts w:eastAsia="Verdana"/>
                <w:spacing w:val="-11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favor</w:t>
            </w:r>
            <w:r w:rsidRPr="000F70F2">
              <w:rPr>
                <w:rFonts w:eastAsia="Verdana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describa</w:t>
            </w:r>
            <w:proofErr w:type="spellEnd"/>
            <w:r w:rsidRPr="000F70F2">
              <w:rPr>
                <w:rFonts w:eastAsia="Verdana"/>
                <w:spacing w:val="-25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los</w:t>
            </w:r>
            <w:proofErr w:type="spellEnd"/>
            <w:r w:rsidRPr="000F70F2">
              <w:rPr>
                <w:rFonts w:eastAsia="Verdana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servicios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salud</w:t>
            </w:r>
            <w:proofErr w:type="spellEnd"/>
            <w:r w:rsidRPr="000F70F2">
              <w:rPr>
                <w:rFonts w:eastAsia="Verdana"/>
                <w:spacing w:val="-16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que</w:t>
            </w:r>
            <w:r w:rsidRPr="000F70F2">
              <w:rPr>
                <w:rFonts w:eastAsia="Verdana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fueron</w:t>
            </w:r>
            <w:proofErr w:type="spellEnd"/>
            <w:r w:rsidRPr="000F70F2">
              <w:rPr>
                <w:rFonts w:eastAsia="Verdana"/>
                <w:spacing w:val="-1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negados</w:t>
            </w:r>
            <w:proofErr w:type="spellEnd"/>
            <w:r w:rsidRPr="000F70F2">
              <w:rPr>
                <w:rFonts w:eastAsia="Verdana"/>
                <w:spacing w:val="-25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por</w:t>
            </w:r>
            <w:proofErr w:type="spellEnd"/>
            <w:r w:rsidRPr="000F70F2">
              <w:rPr>
                <w:rFonts w:eastAsia="Verdana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su</w:t>
            </w:r>
            <w:proofErr w:type="spellEnd"/>
            <w:r w:rsidRPr="000F70F2">
              <w:rPr>
                <w:rFonts w:eastAsia="Verdana"/>
                <w:spacing w:val="-8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plan</w:t>
            </w:r>
            <w:r w:rsidRPr="000F70F2">
              <w:rPr>
                <w:rFonts w:eastAsia="Verdana"/>
                <w:spacing w:val="-13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aseguradora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salud</w:t>
            </w:r>
            <w:proofErr w:type="spellEnd"/>
            <w:r w:rsidRPr="000F70F2">
              <w:rPr>
                <w:rFonts w:eastAsia="Verdana"/>
                <w:spacing w:val="-16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o</w:t>
            </w:r>
            <w:r w:rsidRPr="000F70F2">
              <w:rPr>
                <w:rFonts w:eastAsia="Verdana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emisor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:</w:t>
            </w:r>
          </w:p>
        </w:tc>
      </w:tr>
      <w:tr w:rsidR="00D9281F" w:rsidRPr="00D9281F">
        <w:trPr>
          <w:trHeight w:hRule="exact" w:val="576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77417A" w:rsidRPr="000F70F2" w:rsidRDefault="0077417A">
            <w:pPr>
              <w:spacing w:before="5" w:line="120" w:lineRule="exact"/>
              <w:rPr>
                <w:sz w:val="22"/>
                <w:szCs w:val="22"/>
              </w:rPr>
            </w:pPr>
          </w:p>
          <w:p w:rsidR="0077417A" w:rsidRPr="000F70F2" w:rsidRDefault="00DE6907" w:rsidP="000F70F2">
            <w:pPr>
              <w:ind w:left="192"/>
              <w:rPr>
                <w:sz w:val="22"/>
                <w:szCs w:val="22"/>
              </w:rPr>
            </w:pPr>
            <w:r w:rsidRPr="000F70F2">
              <w:rPr>
                <w:rFonts w:eastAsia="Verdana"/>
                <w:position w:val="2"/>
                <w:sz w:val="22"/>
                <w:szCs w:val="22"/>
              </w:rPr>
              <w:t>Ya</w:t>
            </w:r>
            <w:r w:rsidRPr="000F70F2">
              <w:rPr>
                <w:rFonts w:eastAsia="Verdana"/>
                <w:spacing w:val="-10"/>
                <w:position w:val="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position w:val="2"/>
                <w:sz w:val="22"/>
                <w:szCs w:val="22"/>
              </w:rPr>
              <w:t>ha</w:t>
            </w:r>
            <w:r w:rsidRPr="000F70F2">
              <w:rPr>
                <w:rFonts w:eastAsia="Verdana"/>
                <w:spacing w:val="-10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position w:val="2"/>
                <w:sz w:val="22"/>
                <w:szCs w:val="22"/>
              </w:rPr>
              <w:t>recibido</w:t>
            </w:r>
            <w:proofErr w:type="spellEnd"/>
            <w:r w:rsidRPr="000F70F2">
              <w:rPr>
                <w:rFonts w:eastAsia="Verdana"/>
                <w:spacing w:val="-28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position w:val="2"/>
                <w:sz w:val="22"/>
                <w:szCs w:val="22"/>
              </w:rPr>
              <w:t>estos</w:t>
            </w:r>
            <w:proofErr w:type="spellEnd"/>
            <w:r w:rsidRPr="000F70F2">
              <w:rPr>
                <w:rFonts w:eastAsia="Verdana"/>
                <w:spacing w:val="-19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position w:val="2"/>
                <w:sz w:val="22"/>
                <w:szCs w:val="22"/>
              </w:rPr>
              <w:t>servicios</w:t>
            </w:r>
            <w:proofErr w:type="spellEnd"/>
            <w:r w:rsidRPr="000F70F2">
              <w:rPr>
                <w:rFonts w:eastAsia="Verdana"/>
                <w:spacing w:val="-31"/>
                <w:position w:val="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position w:val="2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10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position w:val="2"/>
                <w:sz w:val="22"/>
                <w:szCs w:val="22"/>
              </w:rPr>
              <w:t>salu</w:t>
            </w:r>
            <w:r w:rsidRPr="000F70F2">
              <w:rPr>
                <w:rFonts w:eastAsia="Verdana"/>
                <w:spacing w:val="-1"/>
                <w:position w:val="2"/>
                <w:sz w:val="22"/>
                <w:szCs w:val="22"/>
              </w:rPr>
              <w:t>d</w:t>
            </w:r>
            <w:proofErr w:type="spellEnd"/>
            <w:r w:rsidRPr="000F70F2">
              <w:rPr>
                <w:position w:val="2"/>
                <w:sz w:val="22"/>
                <w:szCs w:val="22"/>
              </w:rPr>
              <w:t xml:space="preserve">?    </w:t>
            </w:r>
            <w:r w:rsidR="000F70F2">
              <w:rPr>
                <w:w w:val="97"/>
                <w:sz w:val="22"/>
                <w:szCs w:val="22"/>
              </w:rPr>
              <w:sym w:font="Wingdings" w:char="F06F"/>
            </w:r>
            <w:r w:rsidRPr="000F70F2">
              <w:rPr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position w:val="2"/>
                <w:sz w:val="22"/>
                <w:szCs w:val="22"/>
              </w:rPr>
              <w:t>Sí</w:t>
            </w:r>
            <w:proofErr w:type="spellEnd"/>
            <w:r w:rsidRPr="000F70F2">
              <w:rPr>
                <w:rFonts w:eastAsia="Verdana"/>
                <w:position w:val="2"/>
                <w:sz w:val="22"/>
                <w:szCs w:val="22"/>
              </w:rPr>
              <w:t xml:space="preserve">   </w:t>
            </w:r>
            <w:r w:rsidRPr="000F70F2">
              <w:rPr>
                <w:rFonts w:eastAsia="Verdana"/>
                <w:spacing w:val="21"/>
                <w:position w:val="2"/>
                <w:sz w:val="22"/>
                <w:szCs w:val="22"/>
              </w:rPr>
              <w:t xml:space="preserve"> </w:t>
            </w:r>
            <w:r w:rsidR="000F70F2">
              <w:rPr>
                <w:w w:val="97"/>
                <w:sz w:val="22"/>
                <w:szCs w:val="22"/>
              </w:rPr>
              <w:sym w:font="Wingdings" w:char="F06F"/>
            </w:r>
            <w:r w:rsidR="000F70F2">
              <w:rPr>
                <w:w w:val="97"/>
                <w:sz w:val="22"/>
                <w:szCs w:val="22"/>
              </w:rPr>
              <w:t xml:space="preserve"> </w:t>
            </w:r>
            <w:r w:rsidRPr="000F70F2">
              <w:rPr>
                <w:w w:val="108"/>
                <w:position w:val="2"/>
                <w:sz w:val="22"/>
                <w:szCs w:val="22"/>
              </w:rPr>
              <w:t>No</w:t>
            </w:r>
          </w:p>
        </w:tc>
      </w:tr>
      <w:tr w:rsidR="00D9281F" w:rsidRPr="00D9281F">
        <w:trPr>
          <w:trHeight w:hRule="exact" w:val="576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77417A" w:rsidRPr="000F70F2" w:rsidRDefault="00DE6907">
            <w:pPr>
              <w:tabs>
                <w:tab w:val="left" w:pos="9980"/>
              </w:tabs>
              <w:spacing w:before="86"/>
              <w:ind w:left="193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Si</w:t>
            </w:r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los</w:t>
            </w:r>
            <w:proofErr w:type="spellEnd"/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recibió</w:t>
            </w:r>
            <w:proofErr w:type="spellEnd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,</w:t>
            </w:r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cuando</w:t>
            </w:r>
            <w:proofErr w:type="spellEnd"/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fueron</w:t>
            </w:r>
            <w:proofErr w:type="spellEnd"/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recibidos</w:t>
            </w:r>
            <w:proofErr w:type="spellEnd"/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los</w:t>
            </w:r>
            <w:proofErr w:type="spellEnd"/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servicios</w:t>
            </w:r>
            <w:proofErr w:type="spellEnd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?</w:t>
            </w:r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(</w:t>
            </w:r>
            <w:proofErr w:type="spell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Mes</w:t>
            </w:r>
            <w:proofErr w:type="spellEnd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,</w:t>
            </w:r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día,</w:t>
            </w:r>
            <w:r w:rsidRPr="000F70F2">
              <w:rPr>
                <w:rFonts w:eastAsia="Verdana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año</w:t>
            </w:r>
            <w:proofErr w:type="spellEnd"/>
            <w:r w:rsidRPr="000F70F2">
              <w:rPr>
                <w:rFonts w:eastAsia="Verdana"/>
                <w:i/>
                <w:w w:val="97"/>
                <w:sz w:val="22"/>
                <w:szCs w:val="22"/>
              </w:rPr>
              <w:t>)</w:t>
            </w:r>
            <w:r w:rsidRPr="000F70F2">
              <w:rPr>
                <w:rFonts w:eastAsia="Verdana"/>
                <w:i/>
                <w:sz w:val="22"/>
                <w:szCs w:val="22"/>
              </w:rPr>
              <w:t xml:space="preserve">  </w:t>
            </w:r>
            <w:r w:rsidRPr="000F70F2">
              <w:rPr>
                <w:rFonts w:eastAsia="Verdana"/>
                <w:i/>
                <w:spacing w:val="-14"/>
                <w:sz w:val="22"/>
                <w:szCs w:val="22"/>
              </w:rPr>
              <w:t xml:space="preserve"> </w:t>
            </w:r>
            <w:proofErr w:type="gramEnd"/>
            <w:r w:rsidRPr="000F70F2">
              <w:rPr>
                <w:rFonts w:eastAsia="Verdana"/>
                <w:i/>
                <w:w w:val="233"/>
                <w:sz w:val="22"/>
                <w:szCs w:val="22"/>
                <w:u w:val="single" w:color="363434"/>
              </w:rPr>
              <w:t xml:space="preserve"> </w:t>
            </w:r>
            <w:r w:rsidRPr="000F70F2">
              <w:rPr>
                <w:rFonts w:eastAsia="Verdana"/>
                <w:i/>
                <w:sz w:val="22"/>
                <w:szCs w:val="22"/>
                <w:u w:val="single" w:color="363434"/>
              </w:rPr>
              <w:tab/>
            </w:r>
          </w:p>
        </w:tc>
      </w:tr>
      <w:tr w:rsidR="00D9281F" w:rsidRPr="00D9281F">
        <w:trPr>
          <w:trHeight w:hRule="exact" w:val="2160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77417A" w:rsidRPr="000F70F2" w:rsidRDefault="0077417A">
            <w:pPr>
              <w:spacing w:before="2" w:line="120" w:lineRule="exact"/>
              <w:rPr>
                <w:sz w:val="22"/>
                <w:szCs w:val="22"/>
              </w:rPr>
            </w:pPr>
          </w:p>
          <w:p w:rsidR="0077417A" w:rsidRPr="000F70F2" w:rsidRDefault="00DE6907">
            <w:pPr>
              <w:ind w:left="192"/>
              <w:rPr>
                <w:rFonts w:eastAsia="Verdana"/>
                <w:sz w:val="22"/>
                <w:szCs w:val="22"/>
              </w:rPr>
            </w:pPr>
            <w:r w:rsidRPr="000F70F2">
              <w:rPr>
                <w:rFonts w:eastAsia="Verdana"/>
                <w:sz w:val="22"/>
                <w:szCs w:val="22"/>
              </w:rPr>
              <w:t>Por</w:t>
            </w:r>
            <w:r w:rsidRPr="000F70F2">
              <w:rPr>
                <w:rFonts w:eastAsia="Verdana"/>
                <w:spacing w:val="-11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favor</w:t>
            </w:r>
            <w:r w:rsidRPr="000F70F2">
              <w:rPr>
                <w:rFonts w:eastAsia="Verdana"/>
                <w:spacing w:val="-16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declare</w:t>
            </w:r>
            <w:r w:rsidRPr="000F70F2">
              <w:rPr>
                <w:rFonts w:eastAsia="Verdana"/>
                <w:spacing w:val="-2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razón</w:t>
            </w:r>
            <w:proofErr w:type="spellEnd"/>
            <w:r w:rsidRPr="000F70F2">
              <w:rPr>
                <w:rFonts w:eastAsia="Verdana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por</w:t>
            </w:r>
            <w:proofErr w:type="spellEnd"/>
            <w:r w:rsidRPr="000F70F2">
              <w:rPr>
                <w:rFonts w:eastAsia="Verdana"/>
                <w:spacing w:val="-11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que</w:t>
            </w:r>
            <w:r w:rsidRPr="000F70F2">
              <w:rPr>
                <w:rFonts w:eastAsia="Verdana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usted</w:t>
            </w:r>
            <w:proofErr w:type="spellEnd"/>
            <w:r w:rsidRPr="000F70F2">
              <w:rPr>
                <w:rFonts w:eastAsia="Verdana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cree</w:t>
            </w:r>
            <w:proofErr w:type="spellEnd"/>
            <w:r w:rsidRPr="000F70F2">
              <w:rPr>
                <w:rFonts w:eastAsia="Verdana"/>
                <w:spacing w:val="49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que</w:t>
            </w:r>
            <w:r w:rsidRPr="000F70F2">
              <w:rPr>
                <w:rFonts w:eastAsia="Verdana"/>
                <w:spacing w:val="-12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decisión</w:t>
            </w:r>
            <w:proofErr w:type="spellEnd"/>
            <w:r w:rsidRPr="000F70F2">
              <w:rPr>
                <w:rFonts w:eastAsia="Verdana"/>
                <w:spacing w:val="-24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de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la</w:t>
            </w:r>
            <w:r w:rsidRPr="000F70F2">
              <w:rPr>
                <w:rFonts w:eastAsia="Verdana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compañía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w w:val="97"/>
                <w:sz w:val="22"/>
                <w:szCs w:val="22"/>
              </w:rPr>
              <w:t>aseguradora</w:t>
            </w:r>
            <w:proofErr w:type="spellEnd"/>
            <w:r w:rsidRPr="000F70F2">
              <w:rPr>
                <w:rFonts w:eastAsia="Verdana"/>
                <w:w w:val="97"/>
                <w:sz w:val="22"/>
                <w:szCs w:val="22"/>
              </w:rPr>
              <w:t xml:space="preserve"> </w:t>
            </w:r>
            <w:r w:rsidRPr="000F70F2">
              <w:rPr>
                <w:rFonts w:eastAsia="Verdana"/>
                <w:sz w:val="22"/>
                <w:szCs w:val="22"/>
              </w:rPr>
              <w:t>no</w:t>
            </w:r>
            <w:r w:rsidRPr="000F70F2">
              <w:rPr>
                <w:rFonts w:eastAsia="Verdan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fue</w:t>
            </w:r>
            <w:proofErr w:type="spellEnd"/>
            <w:r w:rsidRPr="000F70F2">
              <w:rPr>
                <w:rFonts w:eastAsia="Verdana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0F70F2">
              <w:rPr>
                <w:rFonts w:eastAsia="Verdana"/>
                <w:sz w:val="22"/>
                <w:szCs w:val="22"/>
              </w:rPr>
              <w:t>correcta</w:t>
            </w:r>
            <w:proofErr w:type="spellEnd"/>
            <w:r w:rsidRPr="000F70F2">
              <w:rPr>
                <w:rFonts w:eastAsia="Verdana"/>
                <w:sz w:val="22"/>
                <w:szCs w:val="22"/>
              </w:rPr>
              <w:t>:</w:t>
            </w:r>
          </w:p>
        </w:tc>
      </w:tr>
    </w:tbl>
    <w:p w:rsidR="00EF4010" w:rsidRPr="00D9281F" w:rsidRDefault="00EF4010" w:rsidP="00EF4010">
      <w:pPr>
        <w:spacing w:line="200" w:lineRule="exact"/>
      </w:pPr>
      <w:r w:rsidRPr="00D9281F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0EFDDFD" wp14:editId="0D23D202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14" name="Freeform 54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41B2" id="Group 13" o:spid="_x0000_s1026" style="position:absolute;margin-left:156.05pt;margin-top:740.65pt;width:420pt;height:23.85pt;z-index:-251646464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">
                <v:shape id="Freeform 54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D9281F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23C58D1" wp14:editId="502810D8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1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B83A" id="Group 10" o:spid="_x0000_s1026" style="position:absolute;margin-left:36.1pt;margin-top:740.15pt;width:117pt;height:24.85pt;z-index:-251645440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">
                <v:shape id="Picture 56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">
                  <v:imagedata r:id="rId16" o:title=""/>
                </v:shape>
                <v:shape id="Freeform 57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C1B1888" wp14:editId="2688E456">
                <wp:simplePos x="0" y="0"/>
                <wp:positionH relativeFrom="page">
                  <wp:posOffset>768350</wp:posOffset>
                </wp:positionH>
                <wp:positionV relativeFrom="page">
                  <wp:posOffset>9476105</wp:posOffset>
                </wp:positionV>
                <wp:extent cx="946150" cy="19050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10" w:rsidRPr="000F70F2" w:rsidRDefault="00EF4010" w:rsidP="00EF4010">
                            <w:pPr>
                              <w:spacing w:line="280" w:lineRule="exact"/>
                              <w:ind w:left="20" w:right="-39"/>
                              <w:rPr>
                                <w:rFonts w:eastAsia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Preguntas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1888" id="Text Box 9" o:spid="_x0000_s1030" type="#_x0000_t202" style="position:absolute;margin-left:60.5pt;margin-top:746.15pt;width:74.5pt;height: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" filled="f" stroked="f">
                <v:textbox inset="0,0,0,0">
                  <w:txbxContent>
                    <w:p w:rsidR="00EF4010" w:rsidRPr="000F70F2" w:rsidRDefault="00EF4010" w:rsidP="00EF4010">
                      <w:pPr>
                        <w:spacing w:line="280" w:lineRule="exact"/>
                        <w:ind w:left="20" w:right="-39"/>
                        <w:rPr>
                          <w:rFonts w:eastAsia="Verdana"/>
                          <w:sz w:val="26"/>
                          <w:szCs w:val="26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Preguntas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CAC834B" wp14:editId="3135BC19">
                <wp:simplePos x="0" y="0"/>
                <wp:positionH relativeFrom="page">
                  <wp:posOffset>2051685</wp:posOffset>
                </wp:positionH>
                <wp:positionV relativeFrom="page">
                  <wp:posOffset>9487535</wp:posOffset>
                </wp:positionV>
                <wp:extent cx="4049395" cy="169545"/>
                <wp:effectExtent l="3810" t="635" r="444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10" w:rsidRPr="000F70F2" w:rsidRDefault="00EF4010" w:rsidP="00EF4010">
                            <w:pPr>
                              <w:spacing w:line="240" w:lineRule="exact"/>
                              <w:ind w:left="20" w:right="-34"/>
                              <w:rPr>
                                <w:rFonts w:eastAsia="Verdana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Llame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b/>
                                <w:color w:val="363435"/>
                                <w:w w:val="111"/>
                                <w:sz w:val="24"/>
                                <w:szCs w:val="22"/>
                              </w:rPr>
                              <w:t>1-888-866-6205</w:t>
                            </w:r>
                            <w:r w:rsidRPr="000F70F2">
                              <w:rPr>
                                <w:b/>
                                <w:color w:val="363435"/>
                                <w:spacing w:val="-6"/>
                                <w:w w:val="11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Lunes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-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Viernes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 xml:space="preserve">8:00am-5:00pm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834B" id="Text Box 8" o:spid="_x0000_s1031" type="#_x0000_t202" style="position:absolute;margin-left:161.55pt;margin-top:747.05pt;width:318.85pt;height:13.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" filled="f" stroked="f">
                <v:textbox inset="0,0,0,0">
                  <w:txbxContent>
                    <w:p w:rsidR="00EF4010" w:rsidRPr="000F70F2" w:rsidRDefault="00EF4010" w:rsidP="00EF4010">
                      <w:pPr>
                        <w:spacing w:line="240" w:lineRule="exact"/>
                        <w:ind w:left="20" w:right="-34"/>
                        <w:rPr>
                          <w:rFonts w:eastAsia="Verdana"/>
                          <w:sz w:val="24"/>
                          <w:szCs w:val="22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Llame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b/>
                          <w:color w:val="363435"/>
                          <w:w w:val="111"/>
                          <w:sz w:val="24"/>
                          <w:szCs w:val="22"/>
                        </w:rPr>
                        <w:t>1-888-866-6205</w:t>
                      </w:r>
                      <w:r w:rsidRPr="000F70F2">
                        <w:rPr>
                          <w:b/>
                          <w:color w:val="363435"/>
                          <w:spacing w:val="-6"/>
                          <w:w w:val="111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Lunes</w:t>
                      </w:r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-</w:t>
                      </w:r>
                      <w:r w:rsidRPr="000F70F2">
                        <w:rPr>
                          <w:rFonts w:eastAsia="Verdana"/>
                          <w:color w:val="363435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Viernes</w:t>
                      </w:r>
                      <w:r w:rsidRPr="000F70F2">
                        <w:rPr>
                          <w:rFonts w:eastAsia="Verdana"/>
                          <w:color w:val="363435"/>
                          <w:spacing w:val="-2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 xml:space="preserve">8:00am-5:00pm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417A" w:rsidRPr="00D9281F" w:rsidRDefault="0077417A">
      <w:pPr>
        <w:sectPr w:rsidR="0077417A" w:rsidRPr="00D9281F">
          <w:headerReference w:type="default" r:id="rId19"/>
          <w:pgSz w:w="12240" w:h="15840"/>
          <w:pgMar w:top="1060" w:right="200" w:bottom="280" w:left="620" w:header="550" w:footer="837" w:gutter="0"/>
          <w:cols w:space="720"/>
        </w:sectPr>
      </w:pPr>
    </w:p>
    <w:p w:rsidR="00D9281F" w:rsidRDefault="00D9281F" w:rsidP="00D9281F">
      <w:pPr>
        <w:spacing w:line="200" w:lineRule="exact"/>
      </w:pPr>
      <w:r w:rsidRPr="00D9281F">
        <w:rPr>
          <w:noProof/>
        </w:rPr>
        <w:drawing>
          <wp:anchor distT="0" distB="0" distL="114300" distR="114300" simplePos="0" relativeHeight="251684352" behindDoc="1" locked="0" layoutInCell="1" allowOverlap="1" wp14:anchorId="757DDBA1" wp14:editId="785F9371">
            <wp:simplePos x="0" y="0"/>
            <wp:positionH relativeFrom="page">
              <wp:posOffset>462280</wp:posOffset>
            </wp:positionH>
            <wp:positionV relativeFrom="page">
              <wp:posOffset>349250</wp:posOffset>
            </wp:positionV>
            <wp:extent cx="6858000" cy="414020"/>
            <wp:effectExtent l="0" t="0" r="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5A83BE2" wp14:editId="220DFAE3">
                <wp:simplePos x="0" y="0"/>
                <wp:positionH relativeFrom="page">
                  <wp:posOffset>730250</wp:posOffset>
                </wp:positionH>
                <wp:positionV relativeFrom="page">
                  <wp:posOffset>466090</wp:posOffset>
                </wp:positionV>
                <wp:extent cx="5330825" cy="19494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1F" w:rsidRPr="00554627" w:rsidRDefault="00D9281F" w:rsidP="00D9281F">
                            <w:pPr>
                              <w:spacing w:line="280" w:lineRule="exact"/>
                              <w:ind w:left="20" w:right="-40"/>
                              <w:rPr>
                                <w:rFonts w:eastAsia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54627">
                              <w:rPr>
                                <w:rFonts w:eastAsia="Verdana"/>
                                <w:b/>
                                <w:color w:val="363435"/>
                                <w:sz w:val="26"/>
                                <w:szCs w:val="26"/>
                              </w:rPr>
                              <w:t>Sección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b/>
                                <w:color w:val="363435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4627">
                              <w:rPr>
                                <w:b/>
                                <w:color w:val="363435"/>
                                <w:sz w:val="26"/>
                                <w:szCs w:val="26"/>
                              </w:rPr>
                              <w:t>4:</w:t>
                            </w:r>
                            <w:r w:rsidRPr="00554627">
                              <w:rPr>
                                <w:b/>
                                <w:color w:val="363435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Reclamaciones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para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situaciones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atención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urgente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3BE2" id="Text Box 33" o:spid="_x0000_s1032" type="#_x0000_t202" style="position:absolute;margin-left:57.5pt;margin-top:36.7pt;width:419.75pt;height:15.3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" filled="f" stroked="f">
                <v:textbox inset="0,0,0,0">
                  <w:txbxContent>
                    <w:p w:rsidR="00D9281F" w:rsidRPr="00554627" w:rsidRDefault="00D9281F" w:rsidP="00D9281F">
                      <w:pPr>
                        <w:spacing w:line="280" w:lineRule="exact"/>
                        <w:ind w:left="20" w:right="-40"/>
                        <w:rPr>
                          <w:rFonts w:eastAsia="Verdana"/>
                          <w:sz w:val="26"/>
                          <w:szCs w:val="26"/>
                        </w:rPr>
                      </w:pPr>
                      <w:proofErr w:type="spellStart"/>
                      <w:r w:rsidRPr="00554627">
                        <w:rPr>
                          <w:rFonts w:eastAsia="Verdana"/>
                          <w:b/>
                          <w:color w:val="363435"/>
                          <w:sz w:val="26"/>
                          <w:szCs w:val="26"/>
                        </w:rPr>
                        <w:t>Sección</w:t>
                      </w:r>
                      <w:proofErr w:type="spellEnd"/>
                      <w:r w:rsidRPr="00554627">
                        <w:rPr>
                          <w:rFonts w:eastAsia="Verdana"/>
                          <w:b/>
                          <w:color w:val="363435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 w:rsidRPr="00554627">
                        <w:rPr>
                          <w:b/>
                          <w:color w:val="363435"/>
                          <w:sz w:val="26"/>
                          <w:szCs w:val="26"/>
                        </w:rPr>
                        <w:t>4:</w:t>
                      </w:r>
                      <w:r w:rsidRPr="00554627">
                        <w:rPr>
                          <w:b/>
                          <w:color w:val="363435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Reclamaciones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para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situaciones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atención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urgente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D5E8945" wp14:editId="7EC4D562">
                <wp:simplePos x="0" y="0"/>
                <wp:positionH relativeFrom="page">
                  <wp:posOffset>7496175</wp:posOffset>
                </wp:positionH>
                <wp:positionV relativeFrom="page">
                  <wp:posOffset>528955</wp:posOffset>
                </wp:positionV>
                <wp:extent cx="95885" cy="165100"/>
                <wp:effectExtent l="0" t="0" r="0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1F" w:rsidRDefault="00D9281F" w:rsidP="00D9281F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8945" id="Text Box 32" o:spid="_x0000_s1033" type="#_x0000_t202" style="position:absolute;margin-left:590.25pt;margin-top:41.65pt;width:7.55pt;height:1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" filled="f" stroked="f">
                <v:textbox inset="0,0,0,0">
                  <w:txbxContent>
                    <w:p w:rsidR="00D9281F" w:rsidRDefault="00D9281F" w:rsidP="00D9281F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417A" w:rsidRPr="00D9281F" w:rsidRDefault="0077417A">
      <w:pPr>
        <w:spacing w:before="8" w:line="100" w:lineRule="exact"/>
        <w:rPr>
          <w:sz w:val="11"/>
          <w:szCs w:val="11"/>
        </w:rPr>
      </w:pPr>
    </w:p>
    <w:p w:rsidR="0077417A" w:rsidRPr="000F70F2" w:rsidRDefault="0077417A">
      <w:pPr>
        <w:spacing w:line="200" w:lineRule="exact"/>
      </w:pPr>
    </w:p>
    <w:p w:rsidR="0077417A" w:rsidRPr="000F70F2" w:rsidRDefault="00DE6907">
      <w:pPr>
        <w:spacing w:before="24"/>
        <w:ind w:left="311"/>
        <w:rPr>
          <w:rFonts w:eastAsia="Verdana"/>
          <w:sz w:val="22"/>
          <w:szCs w:val="22"/>
        </w:rPr>
      </w:pPr>
      <w:r w:rsidRPr="000F70F2">
        <w:rPr>
          <w:rFonts w:eastAsia="Verdana"/>
          <w:sz w:val="22"/>
          <w:szCs w:val="22"/>
        </w:rPr>
        <w:t xml:space="preserve">Si </w:t>
      </w:r>
      <w:proofErr w:type="spellStart"/>
      <w:r w:rsidRPr="000F70F2">
        <w:rPr>
          <w:rFonts w:eastAsia="Verdana"/>
          <w:sz w:val="22"/>
          <w:szCs w:val="22"/>
        </w:rPr>
        <w:t>cree</w:t>
      </w:r>
      <w:proofErr w:type="spellEnd"/>
      <w:r w:rsidRPr="000F70F2">
        <w:rPr>
          <w:rFonts w:eastAsia="Verdana"/>
          <w:sz w:val="22"/>
          <w:szCs w:val="22"/>
        </w:rPr>
        <w:t xml:space="preserve"> que </w:t>
      </w:r>
      <w:proofErr w:type="spellStart"/>
      <w:r w:rsidRPr="000F70F2">
        <w:rPr>
          <w:rFonts w:eastAsia="Verdana"/>
          <w:sz w:val="22"/>
          <w:szCs w:val="22"/>
        </w:rPr>
        <w:t>su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situación</w:t>
      </w:r>
      <w:proofErr w:type="spellEnd"/>
      <w:r w:rsidRPr="000F70F2">
        <w:rPr>
          <w:rFonts w:eastAsia="Verdana"/>
          <w:sz w:val="22"/>
          <w:szCs w:val="22"/>
        </w:rPr>
        <w:t xml:space="preserve"> es </w:t>
      </w:r>
      <w:proofErr w:type="spellStart"/>
      <w:r w:rsidRPr="000F70F2">
        <w:rPr>
          <w:rFonts w:eastAsia="Verdana"/>
          <w:sz w:val="22"/>
          <w:szCs w:val="22"/>
        </w:rPr>
        <w:t>urgente</w:t>
      </w:r>
      <w:proofErr w:type="spellEnd"/>
      <w:r w:rsidRPr="000F70F2">
        <w:rPr>
          <w:rFonts w:eastAsia="Verdana"/>
          <w:sz w:val="22"/>
          <w:szCs w:val="22"/>
        </w:rPr>
        <w:t xml:space="preserve">, </w:t>
      </w:r>
      <w:proofErr w:type="spellStart"/>
      <w:r w:rsidRPr="000F70F2">
        <w:rPr>
          <w:rFonts w:eastAsia="Verdana"/>
          <w:sz w:val="22"/>
          <w:szCs w:val="22"/>
        </w:rPr>
        <w:t>puede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solicitar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una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revisión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acelerada</w:t>
      </w:r>
      <w:proofErr w:type="spellEnd"/>
      <w:r w:rsidRPr="000F70F2">
        <w:rPr>
          <w:rFonts w:eastAsia="Verdana"/>
          <w:sz w:val="22"/>
          <w:szCs w:val="22"/>
        </w:rPr>
        <w:t xml:space="preserve"> (</w:t>
      </w:r>
      <w:proofErr w:type="spellStart"/>
      <w:r w:rsidRPr="000F70F2">
        <w:rPr>
          <w:rFonts w:eastAsia="Verdana"/>
          <w:sz w:val="22"/>
          <w:szCs w:val="22"/>
        </w:rPr>
        <w:t>rápida</w:t>
      </w:r>
      <w:proofErr w:type="spellEnd"/>
      <w:r w:rsidRPr="000F70F2">
        <w:rPr>
          <w:rFonts w:eastAsia="Verdana"/>
          <w:sz w:val="22"/>
          <w:szCs w:val="22"/>
        </w:rPr>
        <w:t>).</w:t>
      </w:r>
    </w:p>
    <w:p w:rsidR="0077417A" w:rsidRPr="000F70F2" w:rsidRDefault="0077417A">
      <w:pPr>
        <w:spacing w:before="2" w:line="160" w:lineRule="exact"/>
        <w:rPr>
          <w:sz w:val="22"/>
          <w:szCs w:val="22"/>
        </w:rPr>
      </w:pPr>
    </w:p>
    <w:p w:rsidR="0077417A" w:rsidRPr="000F70F2" w:rsidRDefault="00DE6907">
      <w:pPr>
        <w:spacing w:line="220" w:lineRule="exact"/>
        <w:ind w:left="311" w:right="907"/>
        <w:rPr>
          <w:rFonts w:eastAsia="Verdana"/>
          <w:sz w:val="22"/>
          <w:szCs w:val="22"/>
        </w:rPr>
      </w:pPr>
      <w:r w:rsidRPr="000F70F2">
        <w:rPr>
          <w:rFonts w:eastAsia="Verdana"/>
          <w:sz w:val="22"/>
          <w:szCs w:val="22"/>
        </w:rPr>
        <w:t xml:space="preserve">Una </w:t>
      </w:r>
      <w:proofErr w:type="spellStart"/>
      <w:r w:rsidRPr="000F70F2">
        <w:rPr>
          <w:rFonts w:eastAsia="Verdana"/>
          <w:sz w:val="22"/>
          <w:szCs w:val="22"/>
        </w:rPr>
        <w:t>situación</w:t>
      </w:r>
      <w:proofErr w:type="spellEnd"/>
      <w:r w:rsidRPr="000F70F2">
        <w:rPr>
          <w:rFonts w:eastAsia="Verdana"/>
          <w:sz w:val="22"/>
          <w:szCs w:val="22"/>
        </w:rPr>
        <w:t xml:space="preserve"> de </w:t>
      </w:r>
      <w:proofErr w:type="spellStart"/>
      <w:r w:rsidRPr="000F70F2">
        <w:rPr>
          <w:rFonts w:eastAsia="Verdana"/>
          <w:sz w:val="22"/>
          <w:szCs w:val="22"/>
        </w:rPr>
        <w:t>atención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urgente</w:t>
      </w:r>
      <w:proofErr w:type="spellEnd"/>
      <w:r w:rsidRPr="000F70F2">
        <w:rPr>
          <w:rFonts w:eastAsia="Verdana"/>
          <w:sz w:val="22"/>
          <w:szCs w:val="22"/>
        </w:rPr>
        <w:t xml:space="preserve"> es </w:t>
      </w:r>
      <w:proofErr w:type="spellStart"/>
      <w:r w:rsidRPr="000F70F2">
        <w:rPr>
          <w:rFonts w:eastAsia="Verdana"/>
          <w:sz w:val="22"/>
          <w:szCs w:val="22"/>
        </w:rPr>
        <w:t>aquella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en</w:t>
      </w:r>
      <w:proofErr w:type="spellEnd"/>
      <w:r w:rsidRPr="000F70F2">
        <w:rPr>
          <w:rFonts w:eastAsia="Verdana"/>
          <w:sz w:val="22"/>
          <w:szCs w:val="22"/>
        </w:rPr>
        <w:t xml:space="preserve"> la que </w:t>
      </w:r>
      <w:proofErr w:type="spellStart"/>
      <w:r w:rsidRPr="000F70F2">
        <w:rPr>
          <w:rFonts w:eastAsia="Verdana"/>
          <w:sz w:val="22"/>
          <w:szCs w:val="22"/>
        </w:rPr>
        <w:t>su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salud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puede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estar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en</w:t>
      </w:r>
      <w:proofErr w:type="spellEnd"/>
      <w:r w:rsidRPr="000F70F2">
        <w:rPr>
          <w:rFonts w:eastAsia="Verdana"/>
          <w:sz w:val="22"/>
          <w:szCs w:val="22"/>
        </w:rPr>
        <w:t xml:space="preserve"> grave </w:t>
      </w:r>
      <w:proofErr w:type="spellStart"/>
      <w:r w:rsidRPr="000F70F2">
        <w:rPr>
          <w:rFonts w:eastAsia="Verdana"/>
          <w:sz w:val="22"/>
          <w:szCs w:val="22"/>
        </w:rPr>
        <w:t>peligro</w:t>
      </w:r>
      <w:proofErr w:type="spellEnd"/>
      <w:r w:rsidRPr="000F70F2">
        <w:rPr>
          <w:rFonts w:eastAsia="Verdana"/>
          <w:sz w:val="22"/>
          <w:szCs w:val="22"/>
        </w:rPr>
        <w:t xml:space="preserve"> o, </w:t>
      </w:r>
      <w:proofErr w:type="spellStart"/>
      <w:r w:rsidRPr="000F70F2">
        <w:rPr>
          <w:rFonts w:eastAsia="Verdana"/>
          <w:sz w:val="22"/>
          <w:szCs w:val="22"/>
        </w:rPr>
        <w:t>en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opinión</w:t>
      </w:r>
      <w:proofErr w:type="spellEnd"/>
      <w:r w:rsidRPr="000F70F2">
        <w:rPr>
          <w:rFonts w:eastAsia="Verdana"/>
          <w:sz w:val="22"/>
          <w:szCs w:val="22"/>
        </w:rPr>
        <w:t xml:space="preserve"> de </w:t>
      </w:r>
      <w:proofErr w:type="spellStart"/>
      <w:r w:rsidRPr="000F70F2">
        <w:rPr>
          <w:rFonts w:eastAsia="Verdana"/>
          <w:sz w:val="22"/>
          <w:szCs w:val="22"/>
        </w:rPr>
        <w:t>su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médico</w:t>
      </w:r>
      <w:proofErr w:type="spellEnd"/>
      <w:r w:rsidRPr="000F70F2">
        <w:rPr>
          <w:rFonts w:eastAsia="Verdana"/>
          <w:sz w:val="22"/>
          <w:szCs w:val="22"/>
        </w:rPr>
        <w:t xml:space="preserve">, </w:t>
      </w:r>
      <w:proofErr w:type="spellStart"/>
      <w:r w:rsidRPr="000F70F2">
        <w:rPr>
          <w:rFonts w:eastAsia="Verdana"/>
          <w:sz w:val="22"/>
          <w:szCs w:val="22"/>
        </w:rPr>
        <w:t>puede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tener</w:t>
      </w:r>
      <w:proofErr w:type="spellEnd"/>
      <w:r w:rsidRPr="000F70F2">
        <w:rPr>
          <w:rFonts w:eastAsia="Verdana"/>
          <w:sz w:val="22"/>
          <w:szCs w:val="22"/>
        </w:rPr>
        <w:t xml:space="preserve"> un dolor que no </w:t>
      </w:r>
      <w:proofErr w:type="spellStart"/>
      <w:r w:rsidRPr="000F70F2">
        <w:rPr>
          <w:rFonts w:eastAsia="Verdana"/>
          <w:sz w:val="22"/>
          <w:szCs w:val="22"/>
        </w:rPr>
        <w:t>puede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controlarse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mientras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espera</w:t>
      </w:r>
      <w:proofErr w:type="spellEnd"/>
      <w:r w:rsidRPr="000F70F2">
        <w:rPr>
          <w:rFonts w:eastAsia="Verdana"/>
          <w:sz w:val="22"/>
          <w:szCs w:val="22"/>
        </w:rPr>
        <w:t xml:space="preserve"> la </w:t>
      </w:r>
      <w:proofErr w:type="spellStart"/>
      <w:r w:rsidRPr="000F70F2">
        <w:rPr>
          <w:rFonts w:eastAsia="Verdana"/>
          <w:sz w:val="22"/>
          <w:szCs w:val="22"/>
        </w:rPr>
        <w:t>decisión</w:t>
      </w:r>
      <w:proofErr w:type="spellEnd"/>
      <w:r w:rsidRPr="000F70F2">
        <w:rPr>
          <w:rFonts w:eastAsia="Verdana"/>
          <w:sz w:val="22"/>
          <w:szCs w:val="22"/>
        </w:rPr>
        <w:t xml:space="preserve"> de la </w:t>
      </w:r>
      <w:proofErr w:type="spellStart"/>
      <w:r w:rsidRPr="000F70F2">
        <w:rPr>
          <w:rFonts w:eastAsia="Verdana"/>
          <w:sz w:val="22"/>
          <w:szCs w:val="22"/>
        </w:rPr>
        <w:t>revisión</w:t>
      </w:r>
      <w:proofErr w:type="spellEnd"/>
      <w:r w:rsidRPr="000F70F2">
        <w:rPr>
          <w:rFonts w:eastAsia="Verdana"/>
          <w:sz w:val="22"/>
          <w:szCs w:val="22"/>
        </w:rPr>
        <w:t xml:space="preserve"> externa.</w:t>
      </w:r>
    </w:p>
    <w:p w:rsidR="0077417A" w:rsidRPr="000F70F2" w:rsidRDefault="0077417A">
      <w:pPr>
        <w:spacing w:before="6" w:line="120" w:lineRule="exact"/>
        <w:rPr>
          <w:sz w:val="22"/>
          <w:szCs w:val="22"/>
        </w:rPr>
      </w:pPr>
    </w:p>
    <w:p w:rsidR="0077417A" w:rsidRPr="000F70F2" w:rsidRDefault="00DE6907">
      <w:pPr>
        <w:ind w:left="311"/>
        <w:rPr>
          <w:rFonts w:eastAsia="Verdana"/>
          <w:sz w:val="22"/>
          <w:szCs w:val="22"/>
        </w:rPr>
      </w:pPr>
      <w:r w:rsidRPr="000F70F2">
        <w:rPr>
          <w:rFonts w:eastAsia="Verdana"/>
          <w:sz w:val="22"/>
          <w:szCs w:val="22"/>
        </w:rPr>
        <w:t xml:space="preserve">Para </w:t>
      </w:r>
      <w:proofErr w:type="spellStart"/>
      <w:r w:rsidRPr="000F70F2">
        <w:rPr>
          <w:rFonts w:eastAsia="Verdana"/>
          <w:sz w:val="22"/>
          <w:szCs w:val="22"/>
        </w:rPr>
        <w:t>solicitar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una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revisión</w:t>
      </w:r>
      <w:proofErr w:type="spellEnd"/>
      <w:r w:rsidRPr="000F70F2">
        <w:rPr>
          <w:rFonts w:eastAsia="Verdana"/>
          <w:sz w:val="22"/>
          <w:szCs w:val="22"/>
        </w:rPr>
        <w:t xml:space="preserve"> externa </w:t>
      </w:r>
      <w:proofErr w:type="spellStart"/>
      <w:r w:rsidRPr="000F70F2">
        <w:rPr>
          <w:rFonts w:eastAsia="Verdana"/>
          <w:sz w:val="22"/>
          <w:szCs w:val="22"/>
        </w:rPr>
        <w:t>acelerada</w:t>
      </w:r>
      <w:proofErr w:type="spellEnd"/>
      <w:r w:rsidRPr="000F70F2">
        <w:rPr>
          <w:rFonts w:eastAsia="Verdana"/>
          <w:sz w:val="22"/>
          <w:szCs w:val="22"/>
        </w:rPr>
        <w:t>:</w:t>
      </w:r>
    </w:p>
    <w:p w:rsidR="0077417A" w:rsidRPr="000F70F2" w:rsidRDefault="00DE6907">
      <w:pPr>
        <w:spacing w:before="75"/>
        <w:ind w:left="311"/>
        <w:rPr>
          <w:rFonts w:eastAsia="Verdana"/>
          <w:sz w:val="22"/>
          <w:szCs w:val="22"/>
        </w:rPr>
      </w:pPr>
      <w:proofErr w:type="spellStart"/>
      <w:r w:rsidRPr="000F70F2">
        <w:rPr>
          <w:rFonts w:eastAsia="Verdana"/>
          <w:sz w:val="22"/>
          <w:szCs w:val="22"/>
        </w:rPr>
        <w:t>Envíe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este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formulario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por</w:t>
      </w:r>
      <w:proofErr w:type="spellEnd"/>
      <w:r w:rsidRPr="000F70F2">
        <w:rPr>
          <w:rFonts w:eastAsia="Verdana"/>
          <w:sz w:val="22"/>
          <w:szCs w:val="22"/>
        </w:rPr>
        <w:t xml:space="preserve"> fax </w:t>
      </w:r>
      <w:proofErr w:type="spellStart"/>
      <w:r w:rsidRPr="000F70F2">
        <w:rPr>
          <w:rFonts w:eastAsia="Verdana"/>
          <w:sz w:val="22"/>
          <w:szCs w:val="22"/>
        </w:rPr>
        <w:t>al</w:t>
      </w:r>
      <w:proofErr w:type="spellEnd"/>
      <w:r w:rsidRPr="000F70F2">
        <w:rPr>
          <w:rFonts w:eastAsia="Verdana"/>
          <w:sz w:val="22"/>
          <w:szCs w:val="22"/>
        </w:rPr>
        <w:t xml:space="preserve"> 1-888-866-6190 O </w:t>
      </w:r>
      <w:proofErr w:type="spellStart"/>
      <w:r w:rsidRPr="000F70F2">
        <w:rPr>
          <w:rFonts w:eastAsia="Verdana"/>
          <w:sz w:val="22"/>
          <w:szCs w:val="22"/>
        </w:rPr>
        <w:t>envíe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este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formulario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por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correo</w:t>
      </w:r>
      <w:proofErr w:type="spellEnd"/>
      <w:r w:rsidRPr="000F70F2">
        <w:rPr>
          <w:rFonts w:eastAsia="Verdana"/>
          <w:sz w:val="22"/>
          <w:szCs w:val="22"/>
        </w:rPr>
        <w:t xml:space="preserve"> a:</w:t>
      </w:r>
    </w:p>
    <w:p w:rsidR="0077417A" w:rsidRPr="000F70F2" w:rsidRDefault="0077417A">
      <w:pPr>
        <w:spacing w:before="8" w:line="100" w:lineRule="exact"/>
        <w:rPr>
          <w:sz w:val="22"/>
          <w:szCs w:val="22"/>
        </w:rPr>
      </w:pPr>
    </w:p>
    <w:p w:rsidR="0077417A" w:rsidRPr="000F70F2" w:rsidRDefault="00000000">
      <w:pPr>
        <w:spacing w:line="220" w:lineRule="exact"/>
        <w:ind w:left="311" w:right="951"/>
        <w:rPr>
          <w:rFonts w:eastAsia="Verdana"/>
          <w:sz w:val="22"/>
          <w:szCs w:val="22"/>
        </w:rPr>
      </w:pPr>
      <w:r>
        <w:rPr>
          <w:sz w:val="22"/>
          <w:szCs w:val="22"/>
        </w:rPr>
        <w:pict w14:anchorId="603B0F14">
          <v:group id="_x0000_s2078" style="position:absolute;left:0;text-align:left;margin-left:36.05pt;margin-top:63.7pt;width:541pt;height:219.55pt;z-index:-251657728;mso-position-horizontal-relative:page;mso-position-vertical-relative:page" coordorigin="721,1274" coordsize="10820,4391">
            <v:shape id="_x0000_s2085" style="position:absolute;left:726;top:5200;width:10810;height:0" coordorigin="726,5200" coordsize="10810,0" path="m726,5200r10810,e" filled="f" strokecolor="#96989a" strokeweight=".5pt">
              <v:path arrowok="t"/>
            </v:shape>
            <v:shape id="_x0000_s2084" style="position:absolute;left:731;top:1284;width:0;height:3911" coordorigin="731,1284" coordsize="0,3911" path="m731,5195r,-3911e" filled="f" strokecolor="#96989a" strokeweight=".5pt">
              <v:path arrowok="t"/>
            </v:shape>
            <v:shape id="_x0000_s2083" style="position:absolute;left:726;top:5660;width:10810;height:0" coordorigin="726,5660" coordsize="10810,0" path="m726,5660r10810,e" filled="f" strokecolor="#96989a" strokeweight=".5pt">
              <v:path arrowok="t"/>
            </v:shape>
            <v:shape id="_x0000_s2082" style="position:absolute;left:731;top:5205;width:0;height:450" coordorigin="731,5205" coordsize="0,450" path="m731,5655r,-450e" filled="f" strokecolor="#96989a" strokeweight=".5pt">
              <v:path arrowok="t"/>
            </v:shape>
            <v:shape id="_x0000_s2081" style="position:absolute;left:726;top:1279;width:10810;height:0" coordorigin="726,1279" coordsize="10810,0" path="m726,1279r10810,e" filled="f" strokecolor="#96989a" strokeweight=".5pt">
              <v:path arrowok="t"/>
            </v:shape>
            <v:shape id="_x0000_s2080" style="position:absolute;left:11531;top:1284;width:0;height:3911" coordorigin="11531,1284" coordsize="0,3911" path="m11531,5195r,-3911e" filled="f" strokecolor="#96989a" strokeweight=".5pt">
              <v:path arrowok="t"/>
            </v:shape>
            <v:shape id="_x0000_s2079" style="position:absolute;left:11531;top:5205;width:0;height:450" coordorigin="11531,5205" coordsize="0,450" path="m11531,5655r,-450e" filled="f" strokecolor="#96989a" strokeweight=".5pt">
              <v:path arrowok="t"/>
            </v:shape>
            <w10:wrap anchorx="page" anchory="page"/>
          </v:group>
        </w:pict>
      </w:r>
      <w:r w:rsidR="00DE6907" w:rsidRPr="000F70F2">
        <w:rPr>
          <w:rFonts w:eastAsia="Verdana"/>
          <w:sz w:val="22"/>
          <w:szCs w:val="22"/>
        </w:rPr>
        <w:t>HHS Federal External Review Request, MAXIMUS Federal Services, 3750 Monroe Avenue, Suite 705, Pittsford, NY 14534.</w:t>
      </w:r>
    </w:p>
    <w:p w:rsidR="0077417A" w:rsidRPr="000F70F2" w:rsidRDefault="0077417A">
      <w:pPr>
        <w:spacing w:line="140" w:lineRule="exact"/>
        <w:rPr>
          <w:sz w:val="22"/>
          <w:szCs w:val="22"/>
        </w:rPr>
      </w:pPr>
    </w:p>
    <w:p w:rsidR="0077417A" w:rsidRPr="000F70F2" w:rsidRDefault="00DE6907">
      <w:pPr>
        <w:spacing w:line="228" w:lineRule="auto"/>
        <w:ind w:left="311" w:right="1075"/>
        <w:rPr>
          <w:rFonts w:eastAsia="Verdana"/>
          <w:sz w:val="22"/>
          <w:szCs w:val="22"/>
        </w:rPr>
      </w:pPr>
      <w:r w:rsidRPr="000F70F2">
        <w:rPr>
          <w:rFonts w:eastAsia="Verdana"/>
          <w:sz w:val="22"/>
          <w:szCs w:val="22"/>
        </w:rPr>
        <w:t xml:space="preserve">En </w:t>
      </w:r>
      <w:proofErr w:type="spellStart"/>
      <w:r w:rsidRPr="000F70F2">
        <w:rPr>
          <w:rFonts w:eastAsia="Verdana"/>
          <w:sz w:val="22"/>
          <w:szCs w:val="22"/>
        </w:rPr>
        <w:t>situaciones</w:t>
      </w:r>
      <w:proofErr w:type="spellEnd"/>
      <w:r w:rsidRPr="000F70F2">
        <w:rPr>
          <w:rFonts w:eastAsia="Verdana"/>
          <w:sz w:val="22"/>
          <w:szCs w:val="22"/>
        </w:rPr>
        <w:t xml:space="preserve"> de </w:t>
      </w:r>
      <w:proofErr w:type="spellStart"/>
      <w:r w:rsidRPr="000F70F2">
        <w:rPr>
          <w:rFonts w:eastAsia="Verdana"/>
          <w:sz w:val="22"/>
          <w:szCs w:val="22"/>
        </w:rPr>
        <w:t>atención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urgente</w:t>
      </w:r>
      <w:proofErr w:type="spellEnd"/>
      <w:r w:rsidRPr="000F70F2">
        <w:rPr>
          <w:rFonts w:eastAsia="Verdana"/>
          <w:sz w:val="22"/>
          <w:szCs w:val="22"/>
        </w:rPr>
        <w:t xml:space="preserve">, MAXIMUS Federal Services </w:t>
      </w:r>
      <w:proofErr w:type="spellStart"/>
      <w:r w:rsidRPr="000F70F2">
        <w:rPr>
          <w:rFonts w:eastAsia="Verdana"/>
          <w:sz w:val="22"/>
          <w:szCs w:val="22"/>
        </w:rPr>
        <w:t>aceptará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una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solicitud</w:t>
      </w:r>
      <w:proofErr w:type="spellEnd"/>
      <w:r w:rsidRPr="000F70F2">
        <w:rPr>
          <w:rFonts w:eastAsia="Verdana"/>
          <w:sz w:val="22"/>
          <w:szCs w:val="22"/>
        </w:rPr>
        <w:t xml:space="preserve"> de </w:t>
      </w:r>
      <w:proofErr w:type="spellStart"/>
      <w:r w:rsidRPr="000F70F2">
        <w:rPr>
          <w:rFonts w:eastAsia="Verdana"/>
          <w:sz w:val="22"/>
          <w:szCs w:val="22"/>
        </w:rPr>
        <w:t>revisión</w:t>
      </w:r>
      <w:proofErr w:type="spellEnd"/>
      <w:r w:rsidRPr="000F70F2">
        <w:rPr>
          <w:rFonts w:eastAsia="Verdana"/>
          <w:sz w:val="22"/>
          <w:szCs w:val="22"/>
        </w:rPr>
        <w:t xml:space="preserve"> externa </w:t>
      </w:r>
      <w:proofErr w:type="spellStart"/>
      <w:r w:rsidRPr="000F70F2">
        <w:rPr>
          <w:rFonts w:eastAsia="Verdana"/>
          <w:sz w:val="22"/>
          <w:szCs w:val="22"/>
        </w:rPr>
        <w:t>por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parte</w:t>
      </w:r>
      <w:proofErr w:type="spellEnd"/>
      <w:r w:rsidRPr="000F70F2">
        <w:rPr>
          <w:rFonts w:eastAsia="Verdana"/>
          <w:sz w:val="22"/>
          <w:szCs w:val="22"/>
        </w:rPr>
        <w:t xml:space="preserve"> de un </w:t>
      </w:r>
      <w:proofErr w:type="spellStart"/>
      <w:r w:rsidRPr="000F70F2">
        <w:rPr>
          <w:rFonts w:eastAsia="Verdana"/>
          <w:sz w:val="22"/>
          <w:szCs w:val="22"/>
        </w:rPr>
        <w:t>profesional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médico</w:t>
      </w:r>
      <w:proofErr w:type="spellEnd"/>
      <w:r w:rsidRPr="000F70F2">
        <w:rPr>
          <w:rFonts w:eastAsia="Verdana"/>
          <w:sz w:val="22"/>
          <w:szCs w:val="22"/>
        </w:rPr>
        <w:t xml:space="preserve"> que </w:t>
      </w:r>
      <w:proofErr w:type="spellStart"/>
      <w:r w:rsidRPr="000F70F2">
        <w:rPr>
          <w:rFonts w:eastAsia="Verdana"/>
          <w:sz w:val="22"/>
          <w:szCs w:val="22"/>
        </w:rPr>
        <w:t>conozca</w:t>
      </w:r>
      <w:proofErr w:type="spellEnd"/>
      <w:r w:rsidRPr="000F70F2">
        <w:rPr>
          <w:rFonts w:eastAsia="Verdana"/>
          <w:sz w:val="22"/>
          <w:szCs w:val="22"/>
        </w:rPr>
        <w:t xml:space="preserve"> la </w:t>
      </w:r>
      <w:proofErr w:type="spellStart"/>
      <w:r w:rsidRPr="000F70F2">
        <w:rPr>
          <w:rFonts w:eastAsia="Verdana"/>
          <w:sz w:val="22"/>
          <w:szCs w:val="22"/>
        </w:rPr>
        <w:t>condición</w:t>
      </w:r>
      <w:proofErr w:type="spellEnd"/>
      <w:r w:rsidRPr="000F70F2">
        <w:rPr>
          <w:rFonts w:eastAsia="Verdana"/>
          <w:sz w:val="22"/>
          <w:szCs w:val="22"/>
        </w:rPr>
        <w:t xml:space="preserve"> del </w:t>
      </w:r>
      <w:proofErr w:type="spellStart"/>
      <w:r w:rsidRPr="000F70F2">
        <w:rPr>
          <w:rFonts w:eastAsia="Verdana"/>
          <w:sz w:val="22"/>
          <w:szCs w:val="22"/>
        </w:rPr>
        <w:t>reclamante</w:t>
      </w:r>
      <w:proofErr w:type="spellEnd"/>
      <w:r w:rsidRPr="000F70F2">
        <w:rPr>
          <w:rFonts w:eastAsia="Verdana"/>
          <w:sz w:val="22"/>
          <w:szCs w:val="22"/>
        </w:rPr>
        <w:t xml:space="preserve">. El </w:t>
      </w:r>
      <w:proofErr w:type="spellStart"/>
      <w:r w:rsidRPr="000F70F2">
        <w:rPr>
          <w:rFonts w:eastAsia="Verdana"/>
          <w:sz w:val="22"/>
          <w:szCs w:val="22"/>
        </w:rPr>
        <w:t>profesional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médico</w:t>
      </w:r>
      <w:proofErr w:type="spellEnd"/>
      <w:r w:rsidRPr="000F70F2">
        <w:rPr>
          <w:rFonts w:eastAsia="Verdana"/>
          <w:sz w:val="22"/>
          <w:szCs w:val="22"/>
        </w:rPr>
        <w:t xml:space="preserve"> no </w:t>
      </w:r>
      <w:proofErr w:type="spellStart"/>
      <w:r w:rsidRPr="000F70F2">
        <w:rPr>
          <w:rFonts w:eastAsia="Verdana"/>
          <w:sz w:val="22"/>
          <w:szCs w:val="22"/>
        </w:rPr>
        <w:t>estará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obligado</w:t>
      </w:r>
      <w:proofErr w:type="spellEnd"/>
      <w:r w:rsidRPr="000F70F2">
        <w:rPr>
          <w:rFonts w:eastAsia="Verdana"/>
          <w:sz w:val="22"/>
          <w:szCs w:val="22"/>
        </w:rPr>
        <w:t xml:space="preserve"> a </w:t>
      </w:r>
      <w:proofErr w:type="spellStart"/>
      <w:r w:rsidRPr="000F70F2">
        <w:rPr>
          <w:rFonts w:eastAsia="Verdana"/>
          <w:sz w:val="22"/>
          <w:szCs w:val="22"/>
        </w:rPr>
        <w:t>presentar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prueba</w:t>
      </w:r>
      <w:proofErr w:type="spellEnd"/>
      <w:r w:rsidRPr="000F70F2">
        <w:rPr>
          <w:rFonts w:eastAsia="Verdana"/>
          <w:sz w:val="22"/>
          <w:szCs w:val="22"/>
        </w:rPr>
        <w:t xml:space="preserve"> de </w:t>
      </w:r>
      <w:proofErr w:type="spellStart"/>
      <w:r w:rsidRPr="000F70F2">
        <w:rPr>
          <w:rFonts w:eastAsia="Verdana"/>
          <w:sz w:val="22"/>
          <w:szCs w:val="22"/>
        </w:rPr>
        <w:t>autorización</w:t>
      </w:r>
      <w:proofErr w:type="spellEnd"/>
      <w:r w:rsidRPr="000F70F2">
        <w:rPr>
          <w:rFonts w:eastAsia="Verdana"/>
          <w:sz w:val="22"/>
          <w:szCs w:val="22"/>
        </w:rPr>
        <w:t>.</w:t>
      </w:r>
    </w:p>
    <w:p w:rsidR="0077417A" w:rsidRPr="000F70F2" w:rsidRDefault="0077417A">
      <w:pPr>
        <w:spacing w:before="6" w:line="140" w:lineRule="exact"/>
        <w:rPr>
          <w:sz w:val="22"/>
          <w:szCs w:val="22"/>
        </w:rPr>
      </w:pPr>
    </w:p>
    <w:p w:rsidR="0077417A" w:rsidRPr="000F70F2" w:rsidRDefault="00DE6907">
      <w:pPr>
        <w:ind w:left="311"/>
        <w:rPr>
          <w:sz w:val="22"/>
          <w:szCs w:val="22"/>
        </w:rPr>
      </w:pPr>
      <w:r w:rsidRPr="000F70F2">
        <w:rPr>
          <w:rFonts w:eastAsia="Verdana"/>
          <w:sz w:val="22"/>
          <w:szCs w:val="22"/>
        </w:rPr>
        <w:t xml:space="preserve">Si </w:t>
      </w:r>
      <w:proofErr w:type="spellStart"/>
      <w:r w:rsidRPr="000F70F2">
        <w:rPr>
          <w:rFonts w:eastAsia="Verdana"/>
          <w:sz w:val="22"/>
          <w:szCs w:val="22"/>
        </w:rPr>
        <w:t>tiene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preguntas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sobre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su</w:t>
      </w:r>
      <w:proofErr w:type="spellEnd"/>
      <w:r w:rsidRPr="000F70F2">
        <w:rPr>
          <w:rFonts w:eastAsia="Verdana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sz w:val="22"/>
          <w:szCs w:val="22"/>
        </w:rPr>
        <w:t>revisión</w:t>
      </w:r>
      <w:proofErr w:type="spellEnd"/>
      <w:r w:rsidRPr="000F70F2">
        <w:rPr>
          <w:rFonts w:eastAsia="Verdana"/>
          <w:sz w:val="22"/>
          <w:szCs w:val="22"/>
        </w:rPr>
        <w:t xml:space="preserve"> externa, </w:t>
      </w:r>
      <w:proofErr w:type="spellStart"/>
      <w:r w:rsidRPr="000F70F2">
        <w:rPr>
          <w:rFonts w:eastAsia="Verdana"/>
          <w:sz w:val="22"/>
          <w:szCs w:val="22"/>
        </w:rPr>
        <w:t>llame</w:t>
      </w:r>
      <w:proofErr w:type="spellEnd"/>
      <w:r w:rsidRPr="000F70F2">
        <w:rPr>
          <w:rFonts w:eastAsia="Verdana"/>
          <w:sz w:val="22"/>
          <w:szCs w:val="22"/>
        </w:rPr>
        <w:t xml:space="preserve"> a</w:t>
      </w:r>
      <w:r w:rsidRPr="000F70F2">
        <w:rPr>
          <w:rFonts w:eastAsia="Verdana"/>
          <w:spacing w:val="-2"/>
          <w:sz w:val="22"/>
          <w:szCs w:val="22"/>
        </w:rPr>
        <w:t>l</w:t>
      </w:r>
      <w:r w:rsidRPr="000F70F2">
        <w:rPr>
          <w:sz w:val="22"/>
          <w:szCs w:val="22"/>
        </w:rPr>
        <w:t>:</w:t>
      </w:r>
      <w:r w:rsidRPr="000F70F2">
        <w:rPr>
          <w:spacing w:val="-2"/>
          <w:sz w:val="22"/>
          <w:szCs w:val="22"/>
        </w:rPr>
        <w:t xml:space="preserve"> </w:t>
      </w:r>
      <w:r w:rsidRPr="000F70F2">
        <w:rPr>
          <w:b/>
          <w:w w:val="114"/>
          <w:sz w:val="22"/>
          <w:szCs w:val="22"/>
        </w:rPr>
        <w:t>1-888-866-6205</w:t>
      </w:r>
      <w:r w:rsidRPr="000F70F2">
        <w:rPr>
          <w:w w:val="104"/>
          <w:sz w:val="22"/>
          <w:szCs w:val="22"/>
        </w:rPr>
        <w:t>.</w:t>
      </w:r>
    </w:p>
    <w:p w:rsidR="0077417A" w:rsidRPr="000F70F2" w:rsidRDefault="0077417A">
      <w:pPr>
        <w:spacing w:line="260" w:lineRule="exact"/>
        <w:rPr>
          <w:sz w:val="22"/>
          <w:szCs w:val="22"/>
        </w:rPr>
      </w:pPr>
    </w:p>
    <w:p w:rsidR="0077417A" w:rsidRPr="000F70F2" w:rsidRDefault="00DE6907">
      <w:pPr>
        <w:spacing w:line="280" w:lineRule="exact"/>
        <w:ind w:left="307"/>
        <w:rPr>
          <w:sz w:val="22"/>
          <w:szCs w:val="22"/>
        </w:rPr>
      </w:pPr>
      <w:r w:rsidRPr="000F70F2">
        <w:rPr>
          <w:rFonts w:eastAsia="Verdana"/>
          <w:i/>
          <w:position w:val="1"/>
          <w:sz w:val="22"/>
          <w:szCs w:val="22"/>
        </w:rPr>
        <w:t xml:space="preserve">¿Es </w:t>
      </w:r>
      <w:proofErr w:type="spellStart"/>
      <w:r w:rsidRPr="000F70F2">
        <w:rPr>
          <w:rFonts w:eastAsia="Verdana"/>
          <w:i/>
          <w:position w:val="1"/>
          <w:sz w:val="22"/>
          <w:szCs w:val="22"/>
        </w:rPr>
        <w:t>esta</w:t>
      </w:r>
      <w:proofErr w:type="spellEnd"/>
      <w:r w:rsidRPr="000F70F2">
        <w:rPr>
          <w:rFonts w:eastAsia="Verdana"/>
          <w:i/>
          <w:position w:val="1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i/>
          <w:position w:val="1"/>
          <w:sz w:val="22"/>
          <w:szCs w:val="22"/>
        </w:rPr>
        <w:t>revisión</w:t>
      </w:r>
      <w:proofErr w:type="spellEnd"/>
      <w:r w:rsidRPr="000F70F2">
        <w:rPr>
          <w:rFonts w:eastAsia="Verdana"/>
          <w:i/>
          <w:position w:val="1"/>
          <w:sz w:val="22"/>
          <w:szCs w:val="22"/>
        </w:rPr>
        <w:t xml:space="preserve"> externa para </w:t>
      </w:r>
      <w:proofErr w:type="spellStart"/>
      <w:r w:rsidRPr="000F70F2">
        <w:rPr>
          <w:rFonts w:eastAsia="Verdana"/>
          <w:i/>
          <w:position w:val="1"/>
          <w:sz w:val="22"/>
          <w:szCs w:val="22"/>
        </w:rPr>
        <w:t>atención</w:t>
      </w:r>
      <w:proofErr w:type="spellEnd"/>
      <w:r w:rsidRPr="000F70F2">
        <w:rPr>
          <w:rFonts w:eastAsia="Verdana"/>
          <w:i/>
          <w:position w:val="1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i/>
          <w:position w:val="1"/>
          <w:sz w:val="22"/>
          <w:szCs w:val="22"/>
        </w:rPr>
        <w:t>urgente</w:t>
      </w:r>
      <w:proofErr w:type="spellEnd"/>
      <w:r w:rsidRPr="000F70F2">
        <w:rPr>
          <w:rFonts w:eastAsia="Verdana"/>
          <w:i/>
          <w:position w:val="1"/>
          <w:sz w:val="22"/>
          <w:szCs w:val="22"/>
        </w:rPr>
        <w:t xml:space="preserve">?  </w:t>
      </w:r>
      <w:r w:rsidR="000F70F2">
        <w:rPr>
          <w:w w:val="97"/>
          <w:sz w:val="22"/>
          <w:szCs w:val="22"/>
        </w:rPr>
        <w:sym w:font="Wingdings" w:char="F06F"/>
      </w:r>
      <w:r w:rsidRPr="000F70F2">
        <w:rPr>
          <w:spacing w:val="-14"/>
          <w:position w:val="-1"/>
          <w:sz w:val="22"/>
          <w:szCs w:val="22"/>
        </w:rPr>
        <w:t xml:space="preserve"> </w:t>
      </w:r>
      <w:proofErr w:type="spellStart"/>
      <w:r w:rsidRPr="000F70F2">
        <w:rPr>
          <w:rFonts w:eastAsia="Verdana"/>
          <w:position w:val="1"/>
          <w:sz w:val="22"/>
          <w:szCs w:val="22"/>
        </w:rPr>
        <w:t>Sí</w:t>
      </w:r>
      <w:proofErr w:type="spellEnd"/>
      <w:r w:rsidRPr="000F70F2">
        <w:rPr>
          <w:rFonts w:eastAsia="Verdana"/>
          <w:position w:val="1"/>
          <w:sz w:val="22"/>
          <w:szCs w:val="22"/>
        </w:rPr>
        <w:t xml:space="preserve">   </w:t>
      </w:r>
      <w:r w:rsidRPr="000F70F2">
        <w:rPr>
          <w:rFonts w:eastAsia="Verdana"/>
          <w:spacing w:val="2"/>
          <w:position w:val="1"/>
          <w:sz w:val="22"/>
          <w:szCs w:val="22"/>
        </w:rPr>
        <w:t xml:space="preserve"> </w:t>
      </w:r>
      <w:r w:rsidR="000F70F2">
        <w:rPr>
          <w:w w:val="97"/>
          <w:sz w:val="22"/>
          <w:szCs w:val="22"/>
        </w:rPr>
        <w:sym w:font="Wingdings" w:char="F06F"/>
      </w:r>
      <w:r w:rsidR="000F70F2">
        <w:rPr>
          <w:w w:val="97"/>
          <w:sz w:val="22"/>
          <w:szCs w:val="22"/>
        </w:rPr>
        <w:t xml:space="preserve"> </w:t>
      </w:r>
      <w:r w:rsidRPr="000F70F2">
        <w:rPr>
          <w:w w:val="108"/>
          <w:position w:val="1"/>
          <w:sz w:val="22"/>
          <w:szCs w:val="22"/>
        </w:rPr>
        <w:t>No</w:t>
      </w:r>
    </w:p>
    <w:p w:rsidR="0077417A" w:rsidRPr="00D9281F" w:rsidRDefault="0077417A">
      <w:pPr>
        <w:spacing w:before="3" w:line="140" w:lineRule="exact"/>
        <w:rPr>
          <w:sz w:val="14"/>
          <w:szCs w:val="14"/>
        </w:rPr>
      </w:pPr>
    </w:p>
    <w:p w:rsidR="0077417A" w:rsidRPr="00D9281F" w:rsidRDefault="0077417A">
      <w:pPr>
        <w:spacing w:line="200" w:lineRule="exact"/>
      </w:pPr>
    </w:p>
    <w:p w:rsidR="0077417A" w:rsidRPr="00D9281F" w:rsidRDefault="0077417A">
      <w:pPr>
        <w:spacing w:line="200" w:lineRule="exact"/>
      </w:pPr>
    </w:p>
    <w:p w:rsidR="0077417A" w:rsidRPr="00554627" w:rsidRDefault="00000000" w:rsidP="000F70F2">
      <w:pPr>
        <w:spacing w:line="300" w:lineRule="exact"/>
        <w:ind w:left="550"/>
        <w:rPr>
          <w:rFonts w:eastAsia="Verdana"/>
          <w:sz w:val="26"/>
          <w:szCs w:val="26"/>
        </w:rPr>
      </w:pPr>
      <w:r>
        <w:pict w14:anchorId="54BE637B">
          <v:shape id="_x0000_s2077" type="#_x0000_t75" style="position:absolute;left:0;text-align:left;margin-left:36.4pt;margin-top:-8.45pt;width:540pt;height:32.6pt;z-index:-251659776;mso-position-horizontal-relative:page">
            <v:imagedata r:id="rId21" o:title=""/>
            <w10:wrap anchorx="page"/>
          </v:shape>
        </w:pict>
      </w:r>
      <w:proofErr w:type="spellStart"/>
      <w:r w:rsidR="00DE6907" w:rsidRPr="00554627">
        <w:rPr>
          <w:rFonts w:eastAsia="Verdana"/>
          <w:b/>
          <w:position w:val="-1"/>
          <w:sz w:val="26"/>
          <w:szCs w:val="26"/>
        </w:rPr>
        <w:t>Sección</w:t>
      </w:r>
      <w:proofErr w:type="spellEnd"/>
      <w:r w:rsidR="00DE6907" w:rsidRPr="00554627">
        <w:rPr>
          <w:rFonts w:eastAsia="Verdana"/>
          <w:b/>
          <w:spacing w:val="-11"/>
          <w:position w:val="-1"/>
          <w:sz w:val="26"/>
          <w:szCs w:val="26"/>
        </w:rPr>
        <w:t xml:space="preserve"> </w:t>
      </w:r>
      <w:r w:rsidR="00DE6907" w:rsidRPr="00554627">
        <w:rPr>
          <w:b/>
          <w:position w:val="-1"/>
          <w:sz w:val="26"/>
          <w:szCs w:val="26"/>
        </w:rPr>
        <w:t>5:</w:t>
      </w:r>
      <w:r w:rsidR="00DE6907" w:rsidRPr="00554627">
        <w:rPr>
          <w:b/>
          <w:spacing w:val="20"/>
          <w:position w:val="-1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Reclamos</w:t>
      </w:r>
      <w:proofErr w:type="spellEnd"/>
      <w:r w:rsidR="00DE6907" w:rsidRPr="00554627">
        <w:rPr>
          <w:rFonts w:eastAsia="Verdana"/>
          <w:position w:val="-1"/>
          <w:sz w:val="26"/>
          <w:szCs w:val="26"/>
        </w:rPr>
        <w:t xml:space="preserve"> que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implican</w:t>
      </w:r>
      <w:proofErr w:type="spellEnd"/>
      <w:r w:rsidR="00DE6907" w:rsidRPr="00554627">
        <w:rPr>
          <w:rFonts w:eastAsia="Verdana"/>
          <w:position w:val="-1"/>
          <w:sz w:val="26"/>
          <w:szCs w:val="26"/>
        </w:rPr>
        <w:t xml:space="preserve"> la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rescisión</w:t>
      </w:r>
      <w:proofErr w:type="spellEnd"/>
      <w:r w:rsidR="00DE6907" w:rsidRPr="00554627">
        <w:rPr>
          <w:rFonts w:eastAsia="Verdana"/>
          <w:position w:val="-1"/>
          <w:sz w:val="26"/>
          <w:szCs w:val="26"/>
        </w:rPr>
        <w:t xml:space="preserve"> de la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cobertura</w:t>
      </w:r>
      <w:proofErr w:type="spellEnd"/>
    </w:p>
    <w:p w:rsidR="0077417A" w:rsidRPr="00D9281F" w:rsidRDefault="0077417A">
      <w:pPr>
        <w:spacing w:before="4" w:line="140" w:lineRule="exact"/>
        <w:rPr>
          <w:sz w:val="15"/>
          <w:szCs w:val="15"/>
        </w:rPr>
      </w:pPr>
    </w:p>
    <w:p w:rsidR="0077417A" w:rsidRPr="00D9281F" w:rsidRDefault="0077417A">
      <w:pPr>
        <w:spacing w:line="200" w:lineRule="exact"/>
      </w:pPr>
    </w:p>
    <w:p w:rsidR="0077417A" w:rsidRPr="000F70F2" w:rsidRDefault="00000000" w:rsidP="000F70F2">
      <w:pPr>
        <w:ind w:left="311" w:right="1562"/>
        <w:rPr>
          <w:rFonts w:eastAsia="Verdana"/>
          <w:sz w:val="22"/>
          <w:szCs w:val="18"/>
        </w:rPr>
      </w:pPr>
      <w:r>
        <w:rPr>
          <w:sz w:val="24"/>
        </w:rPr>
        <w:pict w14:anchorId="26FB5122">
          <v:group id="_x0000_s2069" style="position:absolute;left:0;text-align:left;margin-left:36.05pt;margin-top:-5.05pt;width:541pt;height:62.5pt;z-index:-251658752;mso-position-horizontal-relative:page" coordorigin="721,-101" coordsize="10820,1250">
            <v:shape id="_x0000_s2076" style="position:absolute;left:726;top:684;width:10810;height:0" coordorigin="726,684" coordsize="10810,0" path="m726,684r10810,e" filled="f" strokecolor="#96989a" strokeweight=".5pt">
              <v:path arrowok="t"/>
            </v:shape>
            <v:shape id="_x0000_s2075" style="position:absolute;left:731;top:-91;width:0;height:770" coordorigin="731,-91" coordsize="0,770" path="m731,679r,-770e" filled="f" strokecolor="#96989a" strokeweight=".5pt">
              <v:path arrowok="t"/>
            </v:shape>
            <v:shape id="_x0000_s2074" style="position:absolute;left:726;top:1144;width:10810;height:0" coordorigin="726,1144" coordsize="10810,0" path="m726,1144r10810,e" filled="f" strokecolor="#96989a" strokeweight=".5pt">
              <v:path arrowok="t"/>
            </v:shape>
            <v:shape id="_x0000_s2073" style="position:absolute;left:731;top:689;width:0;height:450" coordorigin="731,689" coordsize="0,450" path="m731,1139r,-450e" filled="f" strokecolor="#96989a" strokeweight=".5pt">
              <v:path arrowok="t"/>
            </v:shape>
            <v:shape id="_x0000_s2072" style="position:absolute;left:726;top:-96;width:10810;height:0" coordorigin="726,-96" coordsize="10810,0" path="m726,-96r10810,e" filled="f" strokecolor="#96989a" strokeweight=".5pt">
              <v:path arrowok="t"/>
            </v:shape>
            <v:shape id="_x0000_s2071" style="position:absolute;left:11531;top:-91;width:0;height:770" coordorigin="11531,-91" coordsize="0,770" path="m11531,679r,-770e" filled="f" strokecolor="#96989a" strokeweight=".5pt">
              <v:path arrowok="t"/>
            </v:shape>
            <v:shape id="_x0000_s2070" style="position:absolute;left:11531;top:689;width:0;height:450" coordorigin="11531,689" coordsize="0,450" path="m11531,1139r,-450e" filled="f" strokecolor="#96989a" strokeweight=".5pt">
              <v:path arrowok="t"/>
            </v:shape>
            <w10:wrap anchorx="page"/>
          </v:group>
        </w:pict>
      </w:r>
      <w:r w:rsidR="00DE6907" w:rsidRPr="000F70F2">
        <w:rPr>
          <w:rFonts w:eastAsia="Verdana"/>
          <w:sz w:val="22"/>
          <w:szCs w:val="18"/>
        </w:rPr>
        <w:t>Una</w:t>
      </w:r>
      <w:r w:rsidR="00DE6907" w:rsidRPr="000F70F2">
        <w:rPr>
          <w:rFonts w:eastAsia="Verdana"/>
          <w:spacing w:val="4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b/>
          <w:sz w:val="22"/>
          <w:szCs w:val="18"/>
        </w:rPr>
        <w:t>rescisión</w:t>
      </w:r>
      <w:proofErr w:type="spellEnd"/>
      <w:r w:rsidR="00DE6907" w:rsidRPr="000F70F2">
        <w:rPr>
          <w:rFonts w:eastAsia="Verdana"/>
          <w:b/>
          <w:spacing w:val="12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es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una</w:t>
      </w:r>
      <w:proofErr w:type="spellEnd"/>
      <w:r w:rsidR="00DE6907" w:rsidRPr="000F70F2">
        <w:rPr>
          <w:rFonts w:eastAsia="Verdana"/>
          <w:spacing w:val="4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acción</w:t>
      </w:r>
      <w:proofErr w:type="spellEnd"/>
      <w:r w:rsidR="00DE6907" w:rsidRPr="000F70F2">
        <w:rPr>
          <w:rFonts w:eastAsia="Verdana"/>
          <w:spacing w:val="7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de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un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emisor</w:t>
      </w:r>
      <w:proofErr w:type="spellEnd"/>
      <w:r w:rsidR="00DE6907" w:rsidRPr="000F70F2">
        <w:rPr>
          <w:rFonts w:eastAsia="Verdana"/>
          <w:spacing w:val="7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de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seguro</w:t>
      </w:r>
      <w:proofErr w:type="spellEnd"/>
      <w:r w:rsidR="00DE6907" w:rsidRPr="000F70F2">
        <w:rPr>
          <w:rFonts w:eastAsia="Verdana"/>
          <w:spacing w:val="7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de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salud</w:t>
      </w:r>
      <w:proofErr w:type="spellEnd"/>
      <w:r w:rsidR="00DE6907" w:rsidRPr="000F70F2">
        <w:rPr>
          <w:rFonts w:eastAsia="Verdana"/>
          <w:spacing w:val="6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para</w:t>
      </w:r>
      <w:r w:rsidR="00DE6907" w:rsidRPr="000F70F2">
        <w:rPr>
          <w:rFonts w:eastAsia="Verdana"/>
          <w:spacing w:val="5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cancelar</w:t>
      </w:r>
      <w:proofErr w:type="spellEnd"/>
      <w:r w:rsidR="00DE6907" w:rsidRPr="000F70F2">
        <w:rPr>
          <w:rFonts w:eastAsia="Verdana"/>
          <w:spacing w:val="8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retroactivamente</w:t>
      </w:r>
      <w:proofErr w:type="spellEnd"/>
      <w:r w:rsidR="00DE6907" w:rsidRPr="000F70F2">
        <w:rPr>
          <w:rFonts w:eastAsia="Verdana"/>
          <w:spacing w:val="16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(</w:t>
      </w:r>
      <w:proofErr w:type="spellStart"/>
      <w:r w:rsidR="00DE6907" w:rsidRPr="000F70F2">
        <w:rPr>
          <w:rFonts w:eastAsia="Verdana"/>
          <w:sz w:val="22"/>
          <w:szCs w:val="18"/>
        </w:rPr>
        <w:t>volver</w:t>
      </w:r>
      <w:proofErr w:type="spellEnd"/>
      <w:r w:rsidR="00DE6907" w:rsidRPr="000F70F2">
        <w:rPr>
          <w:rFonts w:eastAsia="Verdana"/>
          <w:spacing w:val="7"/>
          <w:sz w:val="22"/>
          <w:szCs w:val="18"/>
        </w:rPr>
        <w:t xml:space="preserve"> </w:t>
      </w:r>
      <w:r w:rsidR="00DE6907" w:rsidRPr="000F70F2">
        <w:rPr>
          <w:rFonts w:eastAsia="Verdana"/>
          <w:w w:val="101"/>
          <w:sz w:val="22"/>
          <w:szCs w:val="18"/>
        </w:rPr>
        <w:t xml:space="preserve">a </w:t>
      </w:r>
      <w:proofErr w:type="spellStart"/>
      <w:r w:rsidR="00DE6907" w:rsidRPr="000F70F2">
        <w:rPr>
          <w:rFonts w:eastAsia="Verdana"/>
          <w:sz w:val="22"/>
          <w:szCs w:val="18"/>
        </w:rPr>
        <w:t>una</w:t>
      </w:r>
      <w:proofErr w:type="spellEnd"/>
      <w:r w:rsidR="00DE6907" w:rsidRPr="000F70F2">
        <w:rPr>
          <w:rFonts w:eastAsia="Verdana"/>
          <w:spacing w:val="4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fecha</w:t>
      </w:r>
      <w:proofErr w:type="spellEnd"/>
      <w:r w:rsidR="00DE6907" w:rsidRPr="000F70F2">
        <w:rPr>
          <w:rFonts w:eastAsia="Verdana"/>
          <w:spacing w:val="6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anterior)</w:t>
      </w:r>
      <w:r w:rsidR="00DE6907" w:rsidRPr="000F70F2">
        <w:rPr>
          <w:rFonts w:eastAsia="Verdana"/>
          <w:spacing w:val="9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o</w:t>
      </w:r>
      <w:r w:rsidR="00DE6907" w:rsidRPr="000F70F2">
        <w:rPr>
          <w:rFonts w:eastAsia="Verdana"/>
          <w:spacing w:val="2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descontinuar</w:t>
      </w:r>
      <w:proofErr w:type="spellEnd"/>
      <w:r w:rsidR="00DE6907" w:rsidRPr="000F70F2">
        <w:rPr>
          <w:rFonts w:eastAsia="Verdana"/>
          <w:spacing w:val="13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la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sz w:val="22"/>
          <w:szCs w:val="18"/>
        </w:rPr>
        <w:t>cobertura</w:t>
      </w:r>
      <w:proofErr w:type="spellEnd"/>
      <w:r w:rsidR="00DE6907" w:rsidRPr="000F70F2">
        <w:rPr>
          <w:rFonts w:eastAsia="Verdana"/>
          <w:spacing w:val="10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de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r w:rsidR="00DE6907" w:rsidRPr="000F70F2">
        <w:rPr>
          <w:rFonts w:eastAsia="Verdana"/>
          <w:sz w:val="22"/>
          <w:szCs w:val="18"/>
        </w:rPr>
        <w:t>un</w:t>
      </w:r>
      <w:r w:rsidR="00DE6907" w:rsidRPr="000F70F2">
        <w:rPr>
          <w:rFonts w:eastAsia="Verdana"/>
          <w:spacing w:val="3"/>
          <w:sz w:val="22"/>
          <w:szCs w:val="18"/>
        </w:rPr>
        <w:t xml:space="preserve"> </w:t>
      </w:r>
      <w:proofErr w:type="spellStart"/>
      <w:r w:rsidR="00DE6907" w:rsidRPr="000F70F2">
        <w:rPr>
          <w:rFonts w:eastAsia="Verdana"/>
          <w:w w:val="101"/>
          <w:sz w:val="22"/>
          <w:szCs w:val="18"/>
        </w:rPr>
        <w:t>asegurado</w:t>
      </w:r>
      <w:proofErr w:type="spellEnd"/>
      <w:r w:rsidR="00DE6907" w:rsidRPr="000F70F2">
        <w:rPr>
          <w:rFonts w:eastAsia="Verdana"/>
          <w:w w:val="101"/>
          <w:sz w:val="22"/>
          <w:szCs w:val="18"/>
        </w:rPr>
        <w:t>.</w:t>
      </w:r>
    </w:p>
    <w:p w:rsidR="0077417A" w:rsidRPr="00D9281F" w:rsidRDefault="0077417A" w:rsidP="000F70F2">
      <w:pPr>
        <w:spacing w:line="100" w:lineRule="exact"/>
        <w:rPr>
          <w:sz w:val="10"/>
          <w:szCs w:val="10"/>
        </w:rPr>
      </w:pPr>
    </w:p>
    <w:p w:rsidR="0077417A" w:rsidRPr="00D9281F" w:rsidRDefault="0077417A">
      <w:pPr>
        <w:spacing w:line="200" w:lineRule="exact"/>
      </w:pPr>
    </w:p>
    <w:p w:rsidR="0077417A" w:rsidRPr="00DE6907" w:rsidRDefault="00DE6907" w:rsidP="000F70F2">
      <w:pPr>
        <w:spacing w:line="280" w:lineRule="exact"/>
        <w:ind w:left="307"/>
        <w:rPr>
          <w:sz w:val="22"/>
          <w:szCs w:val="22"/>
        </w:rPr>
      </w:pPr>
      <w:r w:rsidRPr="00DE6907">
        <w:rPr>
          <w:rFonts w:eastAsia="Verdana"/>
          <w:i/>
          <w:position w:val="1"/>
          <w:sz w:val="22"/>
          <w:szCs w:val="22"/>
        </w:rPr>
        <w:t>¿Es</w:t>
      </w:r>
      <w:r w:rsidRPr="00DE6907">
        <w:rPr>
          <w:rFonts w:eastAsia="Verdana"/>
          <w:i/>
          <w:spacing w:val="-8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esta</w:t>
      </w:r>
      <w:proofErr w:type="spellEnd"/>
      <w:r w:rsidRPr="00DE6907">
        <w:rPr>
          <w:rFonts w:eastAsia="Verdana"/>
          <w:i/>
          <w:spacing w:val="-10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solicitud</w:t>
      </w:r>
      <w:proofErr w:type="spellEnd"/>
      <w:r w:rsidRPr="00DE6907">
        <w:rPr>
          <w:rFonts w:eastAsia="Verdana"/>
          <w:i/>
          <w:spacing w:val="-18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de</w:t>
      </w:r>
      <w:r w:rsidRPr="00DE6907">
        <w:rPr>
          <w:rFonts w:eastAsia="Verdana"/>
          <w:i/>
          <w:spacing w:val="-6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revisión</w:t>
      </w:r>
      <w:proofErr w:type="spellEnd"/>
      <w:r w:rsidRPr="00DE6907">
        <w:rPr>
          <w:rFonts w:eastAsia="Verdana"/>
          <w:i/>
          <w:spacing w:val="-17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externa</w:t>
      </w:r>
      <w:r w:rsidRPr="00DE6907">
        <w:rPr>
          <w:rFonts w:eastAsia="Verdana"/>
          <w:i/>
          <w:spacing w:val="-17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de</w:t>
      </w:r>
      <w:r w:rsidRPr="00DE6907">
        <w:rPr>
          <w:rFonts w:eastAsia="Verdana"/>
          <w:i/>
          <w:spacing w:val="-6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una</w:t>
      </w:r>
      <w:proofErr w:type="spellEnd"/>
      <w:r w:rsidRPr="00DE6907">
        <w:rPr>
          <w:rFonts w:eastAsia="Verdana"/>
          <w:i/>
          <w:spacing w:val="-9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rescisión</w:t>
      </w:r>
      <w:proofErr w:type="spellEnd"/>
      <w:r w:rsidRPr="00DE6907">
        <w:rPr>
          <w:rFonts w:eastAsia="Verdana"/>
          <w:i/>
          <w:spacing w:val="-19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de</w:t>
      </w:r>
      <w:r w:rsidRPr="00DE6907">
        <w:rPr>
          <w:rFonts w:eastAsia="Verdana"/>
          <w:i/>
          <w:spacing w:val="-6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la</w:t>
      </w:r>
      <w:r w:rsidRPr="00DE6907">
        <w:rPr>
          <w:rFonts w:eastAsia="Verdana"/>
          <w:i/>
          <w:spacing w:val="-5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w w:val="97"/>
          <w:position w:val="1"/>
          <w:sz w:val="22"/>
          <w:szCs w:val="22"/>
        </w:rPr>
        <w:t>cobertura</w:t>
      </w:r>
      <w:proofErr w:type="spellEnd"/>
      <w:r w:rsidRPr="00DE6907">
        <w:rPr>
          <w:rFonts w:eastAsia="Verdana"/>
          <w:i/>
          <w:w w:val="97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del</w:t>
      </w:r>
      <w:r w:rsidRPr="00DE6907">
        <w:rPr>
          <w:rFonts w:eastAsia="Verdana"/>
          <w:i/>
          <w:spacing w:val="-7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seguro</w:t>
      </w:r>
      <w:proofErr w:type="spellEnd"/>
      <w:r w:rsidRPr="00DE6907">
        <w:rPr>
          <w:rFonts w:eastAsia="Verdana"/>
          <w:i/>
          <w:spacing w:val="-15"/>
          <w:position w:val="1"/>
          <w:sz w:val="22"/>
          <w:szCs w:val="22"/>
        </w:rPr>
        <w:t xml:space="preserve"> </w:t>
      </w:r>
      <w:r w:rsidRPr="00DE6907">
        <w:rPr>
          <w:rFonts w:eastAsia="Verdana"/>
          <w:i/>
          <w:position w:val="1"/>
          <w:sz w:val="22"/>
          <w:szCs w:val="22"/>
        </w:rPr>
        <w:t>de</w:t>
      </w:r>
      <w:r w:rsidRPr="00DE6907">
        <w:rPr>
          <w:rFonts w:eastAsia="Verdana"/>
          <w:i/>
          <w:spacing w:val="-6"/>
          <w:position w:val="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i/>
          <w:position w:val="1"/>
          <w:sz w:val="22"/>
          <w:szCs w:val="22"/>
        </w:rPr>
        <w:t>salud</w:t>
      </w:r>
      <w:proofErr w:type="spellEnd"/>
      <w:r w:rsidRPr="00DE6907">
        <w:rPr>
          <w:rFonts w:eastAsia="Verdana"/>
          <w:i/>
          <w:position w:val="1"/>
          <w:sz w:val="22"/>
          <w:szCs w:val="22"/>
        </w:rPr>
        <w:t xml:space="preserve">?      </w:t>
      </w:r>
      <w:r w:rsidR="000F70F2" w:rsidRPr="00DE6907">
        <w:rPr>
          <w:w w:val="97"/>
          <w:sz w:val="22"/>
          <w:szCs w:val="22"/>
        </w:rPr>
        <w:sym w:font="Wingdings" w:char="F06F"/>
      </w:r>
      <w:r w:rsidR="000F70F2" w:rsidRPr="00DE6907">
        <w:rPr>
          <w:w w:val="97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position w:val="1"/>
          <w:sz w:val="22"/>
          <w:szCs w:val="22"/>
        </w:rPr>
        <w:t>Sí</w:t>
      </w:r>
      <w:proofErr w:type="spellEnd"/>
      <w:r w:rsidRPr="00DE6907">
        <w:rPr>
          <w:rFonts w:eastAsia="Verdana"/>
          <w:position w:val="1"/>
          <w:sz w:val="22"/>
          <w:szCs w:val="22"/>
        </w:rPr>
        <w:t xml:space="preserve"> </w:t>
      </w:r>
      <w:r w:rsidR="000F70F2" w:rsidRPr="00DE6907">
        <w:rPr>
          <w:rFonts w:eastAsia="Verdana"/>
          <w:position w:val="1"/>
          <w:sz w:val="22"/>
          <w:szCs w:val="22"/>
        </w:rPr>
        <w:t xml:space="preserve">  </w:t>
      </w:r>
      <w:r w:rsidR="000F70F2" w:rsidRPr="00DE6907">
        <w:rPr>
          <w:w w:val="97"/>
          <w:sz w:val="22"/>
          <w:szCs w:val="22"/>
        </w:rPr>
        <w:sym w:font="Wingdings" w:char="F06F"/>
      </w:r>
      <w:r w:rsidR="000F70F2" w:rsidRPr="00DE6907">
        <w:rPr>
          <w:w w:val="97"/>
          <w:sz w:val="22"/>
          <w:szCs w:val="22"/>
        </w:rPr>
        <w:t xml:space="preserve"> </w:t>
      </w:r>
      <w:r w:rsidRPr="00DE6907">
        <w:rPr>
          <w:w w:val="108"/>
          <w:position w:val="1"/>
          <w:sz w:val="22"/>
          <w:szCs w:val="22"/>
        </w:rPr>
        <w:t>No</w:t>
      </w:r>
    </w:p>
    <w:p w:rsidR="0077417A" w:rsidRPr="00D9281F" w:rsidRDefault="0077417A">
      <w:pPr>
        <w:spacing w:before="2" w:line="140" w:lineRule="exact"/>
        <w:rPr>
          <w:sz w:val="14"/>
          <w:szCs w:val="14"/>
        </w:rPr>
      </w:pPr>
    </w:p>
    <w:p w:rsidR="0077417A" w:rsidRPr="00D9281F" w:rsidRDefault="0077417A">
      <w:pPr>
        <w:spacing w:line="200" w:lineRule="exact"/>
      </w:pPr>
    </w:p>
    <w:p w:rsidR="0077417A" w:rsidRPr="00D9281F" w:rsidRDefault="0077417A">
      <w:pPr>
        <w:spacing w:line="200" w:lineRule="exact"/>
      </w:pPr>
    </w:p>
    <w:p w:rsidR="0077417A" w:rsidRPr="00554627" w:rsidRDefault="00000000">
      <w:pPr>
        <w:spacing w:before="13" w:line="300" w:lineRule="exact"/>
        <w:ind w:left="548"/>
        <w:rPr>
          <w:rFonts w:eastAsia="Verdana"/>
          <w:sz w:val="26"/>
          <w:szCs w:val="26"/>
        </w:rPr>
      </w:pPr>
      <w:r>
        <w:pict w14:anchorId="12644AF7">
          <v:shape id="_x0000_s2068" type="#_x0000_t75" style="position:absolute;left:0;text-align:left;margin-left:36.4pt;margin-top:-8.65pt;width:540pt;height:32.6pt;z-index:-251656704;mso-position-horizontal-relative:page">
            <v:imagedata r:id="rId18" o:title=""/>
            <w10:wrap anchorx="page"/>
          </v:shape>
        </w:pict>
      </w:r>
      <w:proofErr w:type="spellStart"/>
      <w:r w:rsidR="00DE6907" w:rsidRPr="00554627">
        <w:rPr>
          <w:rFonts w:eastAsia="Verdana"/>
          <w:b/>
          <w:position w:val="-1"/>
          <w:sz w:val="26"/>
          <w:szCs w:val="26"/>
        </w:rPr>
        <w:t>Sección</w:t>
      </w:r>
      <w:proofErr w:type="spellEnd"/>
      <w:r w:rsidR="00DE6907" w:rsidRPr="00554627">
        <w:rPr>
          <w:rFonts w:eastAsia="Verdana"/>
          <w:b/>
          <w:spacing w:val="-11"/>
          <w:position w:val="-1"/>
          <w:sz w:val="26"/>
          <w:szCs w:val="26"/>
        </w:rPr>
        <w:t xml:space="preserve"> </w:t>
      </w:r>
      <w:r w:rsidR="00DE6907" w:rsidRPr="00554627">
        <w:rPr>
          <w:b/>
          <w:position w:val="-1"/>
          <w:sz w:val="26"/>
          <w:szCs w:val="26"/>
        </w:rPr>
        <w:t>6:</w:t>
      </w:r>
      <w:r w:rsidR="00DE6907" w:rsidRPr="00554627">
        <w:rPr>
          <w:b/>
          <w:spacing w:val="20"/>
          <w:position w:val="-1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Información</w:t>
      </w:r>
      <w:proofErr w:type="spellEnd"/>
      <w:r w:rsidR="00DE6907" w:rsidRPr="00554627">
        <w:rPr>
          <w:rFonts w:eastAsia="Verdana"/>
          <w:position w:val="-1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adicional</w:t>
      </w:r>
      <w:proofErr w:type="spellEnd"/>
      <w:r w:rsidR="00DE6907" w:rsidRPr="00554627">
        <w:rPr>
          <w:rFonts w:eastAsia="Verdana"/>
          <w:position w:val="-1"/>
          <w:sz w:val="26"/>
          <w:szCs w:val="26"/>
        </w:rPr>
        <w:t xml:space="preserve"> que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puedes</w:t>
      </w:r>
      <w:proofErr w:type="spellEnd"/>
      <w:r w:rsidR="00DE6907" w:rsidRPr="00554627">
        <w:rPr>
          <w:rFonts w:eastAsia="Verdana"/>
          <w:position w:val="-1"/>
          <w:sz w:val="26"/>
          <w:szCs w:val="26"/>
        </w:rPr>
        <w:t xml:space="preserve"> </w:t>
      </w:r>
      <w:proofErr w:type="spellStart"/>
      <w:r w:rsidR="00DE6907" w:rsidRPr="00554627">
        <w:rPr>
          <w:rFonts w:eastAsia="Verdana"/>
          <w:position w:val="-1"/>
          <w:sz w:val="26"/>
          <w:szCs w:val="26"/>
        </w:rPr>
        <w:t>dar</w:t>
      </w:r>
      <w:proofErr w:type="spellEnd"/>
    </w:p>
    <w:p w:rsidR="0077417A" w:rsidRPr="00554627" w:rsidRDefault="0077417A">
      <w:pPr>
        <w:spacing w:before="12" w:line="280" w:lineRule="exact"/>
        <w:rPr>
          <w:sz w:val="28"/>
          <w:szCs w:val="28"/>
        </w:rPr>
      </w:pPr>
    </w:p>
    <w:p w:rsidR="0077417A" w:rsidRPr="00DE6907" w:rsidRDefault="00DE6907" w:rsidP="00DE6907">
      <w:pPr>
        <w:spacing w:before="120"/>
        <w:ind w:left="308" w:right="1044"/>
        <w:rPr>
          <w:rFonts w:eastAsia="Verdana"/>
          <w:sz w:val="22"/>
        </w:rPr>
      </w:pPr>
      <w:r w:rsidRPr="00DE6907">
        <w:rPr>
          <w:rFonts w:eastAsia="Verdana"/>
          <w:sz w:val="22"/>
        </w:rPr>
        <w:t xml:space="preserve">MAXIMUS Federal Services </w:t>
      </w:r>
      <w:proofErr w:type="spellStart"/>
      <w:r w:rsidRPr="00DE6907">
        <w:rPr>
          <w:rFonts w:eastAsia="Verdana"/>
          <w:sz w:val="22"/>
        </w:rPr>
        <w:t>utilizará</w:t>
      </w:r>
      <w:proofErr w:type="spellEnd"/>
      <w:r w:rsidRPr="00DE6907">
        <w:rPr>
          <w:rFonts w:eastAsia="Verdana"/>
          <w:sz w:val="22"/>
        </w:rPr>
        <w:t xml:space="preserve"> la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en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este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formulario</w:t>
      </w:r>
      <w:proofErr w:type="spellEnd"/>
      <w:r w:rsidRPr="00DE6907">
        <w:rPr>
          <w:rFonts w:eastAsia="Verdana"/>
          <w:sz w:val="22"/>
        </w:rPr>
        <w:t xml:space="preserve"> para </w:t>
      </w:r>
      <w:proofErr w:type="spellStart"/>
      <w:r w:rsidRPr="00DE6907">
        <w:rPr>
          <w:rFonts w:eastAsia="Verdana"/>
          <w:sz w:val="22"/>
        </w:rPr>
        <w:t>obtener</w:t>
      </w:r>
      <w:proofErr w:type="spellEnd"/>
      <w:r w:rsidRPr="00DE6907">
        <w:rPr>
          <w:rFonts w:eastAsia="Verdana"/>
          <w:sz w:val="22"/>
        </w:rPr>
        <w:t xml:space="preserve"> la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y </w:t>
      </w:r>
      <w:proofErr w:type="spellStart"/>
      <w:r w:rsidRPr="00DE6907">
        <w:rPr>
          <w:rFonts w:eastAsia="Verdana"/>
          <w:sz w:val="22"/>
        </w:rPr>
        <w:t>documentos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relevantes</w:t>
      </w:r>
      <w:proofErr w:type="spellEnd"/>
      <w:r w:rsidRPr="00DE6907">
        <w:rPr>
          <w:rFonts w:eastAsia="Verdana"/>
          <w:sz w:val="22"/>
        </w:rPr>
        <w:t xml:space="preserve"> de </w:t>
      </w:r>
      <w:proofErr w:type="spellStart"/>
      <w:r w:rsidRPr="00DE6907">
        <w:rPr>
          <w:rFonts w:eastAsia="Verdana"/>
          <w:sz w:val="22"/>
        </w:rPr>
        <w:t>su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aseguradora</w:t>
      </w:r>
      <w:proofErr w:type="spellEnd"/>
      <w:r w:rsidRPr="00DE6907">
        <w:rPr>
          <w:rFonts w:eastAsia="Verdana"/>
          <w:sz w:val="22"/>
        </w:rPr>
        <w:t xml:space="preserve">. </w:t>
      </w:r>
      <w:proofErr w:type="spellStart"/>
      <w:r w:rsidRPr="00DE6907">
        <w:rPr>
          <w:rFonts w:eastAsia="Verdana"/>
          <w:sz w:val="22"/>
        </w:rPr>
        <w:t>Puede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agregar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y </w:t>
      </w:r>
      <w:proofErr w:type="spellStart"/>
      <w:r w:rsidRPr="00DE6907">
        <w:rPr>
          <w:rFonts w:eastAsia="Verdana"/>
          <w:sz w:val="22"/>
        </w:rPr>
        <w:t>documentos</w:t>
      </w:r>
      <w:proofErr w:type="spellEnd"/>
      <w:r w:rsidRPr="00DE6907">
        <w:rPr>
          <w:rFonts w:eastAsia="Verdana"/>
          <w:sz w:val="22"/>
        </w:rPr>
        <w:t xml:space="preserve"> de </w:t>
      </w:r>
      <w:proofErr w:type="spellStart"/>
      <w:r w:rsidRPr="00DE6907">
        <w:rPr>
          <w:rFonts w:eastAsia="Verdana"/>
          <w:sz w:val="22"/>
        </w:rPr>
        <w:t>respaldo</w:t>
      </w:r>
      <w:proofErr w:type="spellEnd"/>
      <w:r w:rsidRPr="00DE6907">
        <w:rPr>
          <w:rFonts w:eastAsia="Verdana"/>
          <w:sz w:val="22"/>
        </w:rPr>
        <w:t xml:space="preserve"> que </w:t>
      </w:r>
      <w:proofErr w:type="spellStart"/>
      <w:r w:rsidRPr="00DE6907">
        <w:rPr>
          <w:rFonts w:eastAsia="Verdana"/>
          <w:sz w:val="22"/>
        </w:rPr>
        <w:t>cree</w:t>
      </w:r>
      <w:proofErr w:type="spellEnd"/>
      <w:r w:rsidRPr="00DE6907">
        <w:rPr>
          <w:rFonts w:eastAsia="Verdana"/>
          <w:sz w:val="22"/>
        </w:rPr>
        <w:t xml:space="preserve"> que la </w:t>
      </w:r>
      <w:proofErr w:type="spellStart"/>
      <w:r w:rsidRPr="00DE6907">
        <w:rPr>
          <w:rFonts w:eastAsia="Verdana"/>
          <w:sz w:val="22"/>
        </w:rPr>
        <w:t>aseguradora</w:t>
      </w:r>
      <w:proofErr w:type="spellEnd"/>
      <w:r w:rsidRPr="00DE6907">
        <w:rPr>
          <w:rFonts w:eastAsia="Verdana"/>
          <w:sz w:val="22"/>
        </w:rPr>
        <w:t xml:space="preserve"> no </w:t>
      </w:r>
      <w:proofErr w:type="spellStart"/>
      <w:r w:rsidRPr="00DE6907">
        <w:rPr>
          <w:rFonts w:eastAsia="Verdana"/>
          <w:sz w:val="22"/>
        </w:rPr>
        <w:t>puede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proporcionar</w:t>
      </w:r>
      <w:proofErr w:type="spellEnd"/>
      <w:r w:rsidRPr="00DE6907">
        <w:rPr>
          <w:rFonts w:eastAsia="Verdana"/>
          <w:sz w:val="22"/>
        </w:rPr>
        <w:t>.</w:t>
      </w:r>
    </w:p>
    <w:p w:rsidR="0077417A" w:rsidRPr="00DE6907" w:rsidRDefault="0077417A" w:rsidP="00DE6907">
      <w:pPr>
        <w:spacing w:before="6"/>
        <w:rPr>
          <w:sz w:val="16"/>
          <w:szCs w:val="15"/>
        </w:rPr>
      </w:pPr>
    </w:p>
    <w:p w:rsidR="0077417A" w:rsidRPr="00DE6907" w:rsidRDefault="00DE6907" w:rsidP="00DE6907">
      <w:pPr>
        <w:ind w:left="308"/>
        <w:rPr>
          <w:rFonts w:eastAsia="Verdana"/>
          <w:sz w:val="22"/>
        </w:rPr>
      </w:pPr>
      <w:r w:rsidRPr="00DE6907">
        <w:rPr>
          <w:rFonts w:eastAsia="Verdana"/>
          <w:sz w:val="22"/>
        </w:rPr>
        <w:t xml:space="preserve">Por </w:t>
      </w:r>
      <w:proofErr w:type="spellStart"/>
      <w:r w:rsidRPr="00DE6907">
        <w:rPr>
          <w:rFonts w:eastAsia="Verdana"/>
          <w:sz w:val="22"/>
        </w:rPr>
        <w:t>ejemplo</w:t>
      </w:r>
      <w:proofErr w:type="spellEnd"/>
      <w:r w:rsidRPr="00DE6907">
        <w:rPr>
          <w:rFonts w:eastAsia="Verdana"/>
          <w:sz w:val="22"/>
        </w:rPr>
        <w:t xml:space="preserve">, </w:t>
      </w:r>
      <w:proofErr w:type="spellStart"/>
      <w:r w:rsidRPr="00DE6907">
        <w:rPr>
          <w:rFonts w:eastAsia="Verdana"/>
          <w:sz w:val="22"/>
        </w:rPr>
        <w:t>puede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elegir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darnos</w:t>
      </w:r>
      <w:proofErr w:type="spellEnd"/>
      <w:r w:rsidRPr="00DE6907">
        <w:rPr>
          <w:rFonts w:eastAsia="Verdana"/>
          <w:sz w:val="22"/>
        </w:rPr>
        <w:t>:</w:t>
      </w:r>
    </w:p>
    <w:p w:rsidR="0077417A" w:rsidRPr="00DE6907" w:rsidRDefault="00DE6907" w:rsidP="00DE6907">
      <w:pPr>
        <w:pStyle w:val="ListParagraph"/>
        <w:numPr>
          <w:ilvl w:val="0"/>
          <w:numId w:val="2"/>
        </w:numPr>
        <w:spacing w:before="99"/>
        <w:ind w:right="1839"/>
        <w:rPr>
          <w:rFonts w:eastAsia="Verdana"/>
          <w:sz w:val="22"/>
        </w:rPr>
      </w:pPr>
      <w:proofErr w:type="spellStart"/>
      <w:r w:rsidRPr="00DE6907">
        <w:rPr>
          <w:rFonts w:eastAsia="Verdana"/>
          <w:sz w:val="22"/>
        </w:rPr>
        <w:t>Documentos</w:t>
      </w:r>
      <w:proofErr w:type="spellEnd"/>
      <w:r w:rsidRPr="00DE6907">
        <w:rPr>
          <w:rFonts w:eastAsia="Verdana"/>
          <w:sz w:val="22"/>
        </w:rPr>
        <w:t xml:space="preserve"> para </w:t>
      </w:r>
      <w:proofErr w:type="spellStart"/>
      <w:r w:rsidRPr="00DE6907">
        <w:rPr>
          <w:rFonts w:eastAsia="Verdana"/>
          <w:sz w:val="22"/>
        </w:rPr>
        <w:t>respaldar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el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reclamo</w:t>
      </w:r>
      <w:proofErr w:type="spellEnd"/>
      <w:r w:rsidRPr="00DE6907">
        <w:rPr>
          <w:rFonts w:eastAsia="Verdana"/>
          <w:sz w:val="22"/>
        </w:rPr>
        <w:t xml:space="preserve">, </w:t>
      </w:r>
      <w:proofErr w:type="spellStart"/>
      <w:r w:rsidRPr="00DE6907">
        <w:rPr>
          <w:rFonts w:eastAsia="Verdana"/>
          <w:sz w:val="22"/>
        </w:rPr>
        <w:t>como</w:t>
      </w:r>
      <w:proofErr w:type="spellEnd"/>
      <w:r w:rsidRPr="00DE6907">
        <w:rPr>
          <w:rFonts w:eastAsia="Verdana"/>
          <w:sz w:val="22"/>
        </w:rPr>
        <w:t xml:space="preserve"> cartas de </w:t>
      </w:r>
      <w:proofErr w:type="spellStart"/>
      <w:r w:rsidRPr="00DE6907">
        <w:rPr>
          <w:rFonts w:eastAsia="Verdana"/>
          <w:sz w:val="22"/>
        </w:rPr>
        <w:t>médicos</w:t>
      </w:r>
      <w:proofErr w:type="spellEnd"/>
      <w:r w:rsidRPr="00DE6907">
        <w:rPr>
          <w:rFonts w:eastAsia="Verdana"/>
          <w:sz w:val="22"/>
        </w:rPr>
        <w:t xml:space="preserve">, </w:t>
      </w:r>
      <w:proofErr w:type="spellStart"/>
      <w:r w:rsidRPr="00DE6907">
        <w:rPr>
          <w:rFonts w:eastAsia="Verdana"/>
          <w:sz w:val="22"/>
        </w:rPr>
        <w:t>informes</w:t>
      </w:r>
      <w:proofErr w:type="spellEnd"/>
      <w:r w:rsidRPr="00DE6907">
        <w:rPr>
          <w:rFonts w:eastAsia="Verdana"/>
          <w:sz w:val="22"/>
        </w:rPr>
        <w:t xml:space="preserve">, facturas, </w:t>
      </w:r>
      <w:proofErr w:type="spellStart"/>
      <w:r w:rsidRPr="00DE6907">
        <w:rPr>
          <w:rFonts w:eastAsia="Verdana"/>
          <w:sz w:val="22"/>
        </w:rPr>
        <w:t>registros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médicos</w:t>
      </w:r>
      <w:proofErr w:type="spellEnd"/>
      <w:r w:rsidRPr="00DE6907">
        <w:rPr>
          <w:rFonts w:eastAsia="Verdana"/>
          <w:sz w:val="22"/>
        </w:rPr>
        <w:t xml:space="preserve"> y </w:t>
      </w:r>
      <w:proofErr w:type="spellStart"/>
      <w:r w:rsidRPr="00DE6907">
        <w:rPr>
          <w:rFonts w:eastAsia="Verdana"/>
          <w:sz w:val="22"/>
        </w:rPr>
        <w:t>formularios</w:t>
      </w:r>
      <w:proofErr w:type="spellEnd"/>
      <w:r w:rsidRPr="00DE6907">
        <w:rPr>
          <w:rFonts w:eastAsia="Verdana"/>
          <w:sz w:val="22"/>
        </w:rPr>
        <w:t xml:space="preserve"> de </w:t>
      </w:r>
      <w:proofErr w:type="spellStart"/>
      <w:r w:rsidRPr="00DE6907">
        <w:rPr>
          <w:rFonts w:eastAsia="Verdana"/>
          <w:sz w:val="22"/>
        </w:rPr>
        <w:t>Explicación</w:t>
      </w:r>
      <w:proofErr w:type="spellEnd"/>
      <w:r w:rsidRPr="00DE6907">
        <w:rPr>
          <w:rFonts w:eastAsia="Verdana"/>
          <w:sz w:val="22"/>
        </w:rPr>
        <w:t xml:space="preserve"> de </w:t>
      </w:r>
      <w:proofErr w:type="spellStart"/>
      <w:r w:rsidRPr="00DE6907">
        <w:rPr>
          <w:rFonts w:eastAsia="Verdana"/>
          <w:sz w:val="22"/>
        </w:rPr>
        <w:t>beneficios</w:t>
      </w:r>
      <w:proofErr w:type="spellEnd"/>
      <w:r w:rsidRPr="00DE6907">
        <w:rPr>
          <w:rFonts w:eastAsia="Verdana"/>
          <w:sz w:val="22"/>
        </w:rPr>
        <w:t xml:space="preserve"> (EOB)</w:t>
      </w:r>
    </w:p>
    <w:p w:rsidR="0077417A" w:rsidRPr="00DE6907" w:rsidRDefault="0077417A" w:rsidP="00DE6907">
      <w:pPr>
        <w:spacing w:before="3"/>
        <w:rPr>
          <w:sz w:val="13"/>
          <w:szCs w:val="11"/>
        </w:rPr>
      </w:pPr>
    </w:p>
    <w:p w:rsidR="000F70F2" w:rsidRPr="00DE6907" w:rsidRDefault="00000000" w:rsidP="00DE6907">
      <w:pPr>
        <w:pStyle w:val="ListParagraph"/>
        <w:numPr>
          <w:ilvl w:val="0"/>
          <w:numId w:val="2"/>
        </w:numPr>
        <w:ind w:right="4013"/>
        <w:rPr>
          <w:rFonts w:eastAsia="Verdana"/>
          <w:sz w:val="22"/>
        </w:rPr>
      </w:pPr>
      <w:r>
        <w:rPr>
          <w:sz w:val="22"/>
        </w:rPr>
        <w:pict w14:anchorId="2C9C8F64">
          <v:group id="_x0000_s2063" style="position:absolute;left:0;text-align:left;margin-left:36.05pt;margin-top:449.25pt;width:541pt;height:275.35pt;z-index:-251655680;mso-position-horizontal-relative:page;mso-position-vertical-relative:page" coordorigin="721,8985" coordsize="10820,5507">
            <v:shape id="_x0000_s2067" style="position:absolute;left:726;top:14487;width:10810;height:0" coordorigin="726,14487" coordsize="10810,0" path="m726,14487r10810,e" filled="f" strokecolor="#96989a" strokeweight=".5pt">
              <v:path arrowok="t"/>
            </v:shape>
            <v:shape id="_x0000_s2066" style="position:absolute;left:731;top:8995;width:0;height:5487" coordorigin="731,8995" coordsize="0,5487" path="m731,14482r,-5487e" filled="f" strokecolor="#96989a" strokeweight=".5pt">
              <v:path arrowok="t"/>
            </v:shape>
            <v:shape id="_x0000_s2065" style="position:absolute;left:726;top:8990;width:10810;height:0" coordorigin="726,8990" coordsize="10810,0" path="m726,8990r10810,e" filled="f" strokecolor="#96989a" strokeweight=".5pt">
              <v:path arrowok="t"/>
            </v:shape>
            <v:shape id="_x0000_s2064" style="position:absolute;left:11531;top:8995;width:0;height:5487" coordorigin="11531,8995" coordsize="0,5487" path="m11531,14482r,-5487e" filled="f" strokecolor="#96989a" strokeweight=".5pt">
              <v:path arrowok="t"/>
            </v:shape>
            <w10:wrap anchorx="page" anchory="page"/>
          </v:group>
        </w:pict>
      </w:r>
      <w:r w:rsidR="00DE6907" w:rsidRPr="00DE6907">
        <w:rPr>
          <w:rFonts w:eastAsia="Verdana"/>
          <w:sz w:val="22"/>
        </w:rPr>
        <w:t xml:space="preserve">Cartas </w:t>
      </w:r>
      <w:proofErr w:type="spellStart"/>
      <w:r w:rsidR="00DE6907" w:rsidRPr="00DE6907">
        <w:rPr>
          <w:rFonts w:eastAsia="Verdana"/>
          <w:sz w:val="22"/>
        </w:rPr>
        <w:t>enviadas</w:t>
      </w:r>
      <w:proofErr w:type="spellEnd"/>
      <w:r w:rsidR="00DE6907" w:rsidRPr="00DE6907">
        <w:rPr>
          <w:rFonts w:eastAsia="Verdana"/>
          <w:sz w:val="22"/>
        </w:rPr>
        <w:t xml:space="preserve"> a </w:t>
      </w:r>
      <w:proofErr w:type="spellStart"/>
      <w:r w:rsidR="00DE6907" w:rsidRPr="00DE6907">
        <w:rPr>
          <w:rFonts w:eastAsia="Verdana"/>
          <w:sz w:val="22"/>
        </w:rPr>
        <w:t>su</w:t>
      </w:r>
      <w:proofErr w:type="spellEnd"/>
      <w:r w:rsidR="00DE6907" w:rsidRPr="00DE6907">
        <w:rPr>
          <w:rFonts w:eastAsia="Verdana"/>
          <w:sz w:val="22"/>
        </w:rPr>
        <w:t xml:space="preserve"> plan de </w:t>
      </w:r>
      <w:proofErr w:type="spellStart"/>
      <w:r w:rsidR="00DE6907" w:rsidRPr="00DE6907">
        <w:rPr>
          <w:rFonts w:eastAsia="Verdana"/>
          <w:sz w:val="22"/>
        </w:rPr>
        <w:t>segur</w:t>
      </w:r>
      <w:r w:rsidR="000F70F2" w:rsidRPr="00DE6907">
        <w:rPr>
          <w:rFonts w:eastAsia="Verdana"/>
          <w:sz w:val="22"/>
        </w:rPr>
        <w:t>o</w:t>
      </w:r>
      <w:proofErr w:type="spellEnd"/>
      <w:r w:rsidR="000F70F2" w:rsidRPr="00DE6907">
        <w:rPr>
          <w:rFonts w:eastAsia="Verdana"/>
          <w:sz w:val="22"/>
        </w:rPr>
        <w:t xml:space="preserve"> o </w:t>
      </w:r>
      <w:proofErr w:type="spellStart"/>
      <w:r w:rsidR="000F70F2" w:rsidRPr="00DE6907">
        <w:rPr>
          <w:rFonts w:eastAsia="Verdana"/>
          <w:sz w:val="22"/>
        </w:rPr>
        <w:t>emisor</w:t>
      </w:r>
      <w:proofErr w:type="spellEnd"/>
      <w:r w:rsidR="000F70F2" w:rsidRPr="00DE6907">
        <w:rPr>
          <w:rFonts w:eastAsia="Verdana"/>
          <w:sz w:val="22"/>
        </w:rPr>
        <w:t xml:space="preserve"> </w:t>
      </w:r>
      <w:proofErr w:type="spellStart"/>
      <w:r w:rsidR="000F70F2" w:rsidRPr="00DE6907">
        <w:rPr>
          <w:rFonts w:eastAsia="Verdana"/>
          <w:sz w:val="22"/>
        </w:rPr>
        <w:t>sobre</w:t>
      </w:r>
      <w:proofErr w:type="spellEnd"/>
      <w:r w:rsidR="000F70F2" w:rsidRPr="00DE6907">
        <w:rPr>
          <w:rFonts w:eastAsia="Verdana"/>
          <w:sz w:val="22"/>
        </w:rPr>
        <w:t xml:space="preserve"> </w:t>
      </w:r>
      <w:proofErr w:type="spellStart"/>
      <w:r w:rsidR="000F70F2" w:rsidRPr="00DE6907">
        <w:rPr>
          <w:rFonts w:eastAsia="Verdana"/>
          <w:sz w:val="22"/>
        </w:rPr>
        <w:t>el</w:t>
      </w:r>
      <w:proofErr w:type="spellEnd"/>
      <w:r w:rsidR="000F70F2" w:rsidRPr="00DE6907">
        <w:rPr>
          <w:rFonts w:eastAsia="Verdana"/>
          <w:sz w:val="22"/>
        </w:rPr>
        <w:t xml:space="preserve"> </w:t>
      </w:r>
      <w:proofErr w:type="spellStart"/>
      <w:r w:rsidR="000F70F2" w:rsidRPr="00DE6907">
        <w:rPr>
          <w:rFonts w:eastAsia="Verdana"/>
          <w:sz w:val="22"/>
        </w:rPr>
        <w:t>reclamo</w:t>
      </w:r>
      <w:proofErr w:type="spellEnd"/>
      <w:r w:rsidR="000F70F2" w:rsidRPr="00DE6907">
        <w:rPr>
          <w:rFonts w:eastAsia="Verdana"/>
          <w:sz w:val="22"/>
        </w:rPr>
        <w:t xml:space="preserve"> </w:t>
      </w:r>
    </w:p>
    <w:p w:rsidR="0077417A" w:rsidRPr="00DE6907" w:rsidRDefault="00DE6907" w:rsidP="00DE6907">
      <w:pPr>
        <w:pStyle w:val="ListParagraph"/>
        <w:numPr>
          <w:ilvl w:val="0"/>
          <w:numId w:val="2"/>
        </w:numPr>
        <w:ind w:right="4013"/>
        <w:rPr>
          <w:rFonts w:eastAsia="Verdana"/>
          <w:sz w:val="22"/>
        </w:rPr>
      </w:pPr>
      <w:proofErr w:type="gramStart"/>
      <w:r w:rsidRPr="00DE6907">
        <w:rPr>
          <w:rFonts w:eastAsia="Verdana"/>
          <w:sz w:val="22"/>
        </w:rPr>
        <w:t>Cartas</w:t>
      </w:r>
      <w:proofErr w:type="gramEnd"/>
      <w:r w:rsidRPr="00DE6907">
        <w:rPr>
          <w:rFonts w:eastAsia="Verdana"/>
          <w:sz w:val="22"/>
        </w:rPr>
        <w:t xml:space="preserve"> que </w:t>
      </w:r>
      <w:proofErr w:type="spellStart"/>
      <w:r w:rsidRPr="00DE6907">
        <w:rPr>
          <w:rFonts w:eastAsia="Verdana"/>
          <w:sz w:val="22"/>
        </w:rPr>
        <w:t>el</w:t>
      </w:r>
      <w:proofErr w:type="spellEnd"/>
      <w:r w:rsidRPr="00DE6907">
        <w:rPr>
          <w:rFonts w:eastAsia="Verdana"/>
          <w:sz w:val="22"/>
        </w:rPr>
        <w:t xml:space="preserve"> plan o </w:t>
      </w:r>
      <w:proofErr w:type="spellStart"/>
      <w:r w:rsidRPr="00DE6907">
        <w:rPr>
          <w:rFonts w:eastAsia="Verdana"/>
          <w:sz w:val="22"/>
        </w:rPr>
        <w:t>emisor</w:t>
      </w:r>
      <w:proofErr w:type="spellEnd"/>
      <w:r w:rsidRPr="00DE6907">
        <w:rPr>
          <w:rFonts w:eastAsia="Verdana"/>
          <w:sz w:val="22"/>
        </w:rPr>
        <w:t xml:space="preserve"> le </w:t>
      </w:r>
      <w:proofErr w:type="spellStart"/>
      <w:r w:rsidRPr="00DE6907">
        <w:rPr>
          <w:rFonts w:eastAsia="Verdana"/>
          <w:sz w:val="22"/>
        </w:rPr>
        <w:t>enviaron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sobre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el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reclamo</w:t>
      </w:r>
      <w:proofErr w:type="spellEnd"/>
    </w:p>
    <w:p w:rsidR="0077417A" w:rsidRPr="00DE6907" w:rsidRDefault="0077417A" w:rsidP="00DE6907">
      <w:pPr>
        <w:spacing w:before="3"/>
        <w:rPr>
          <w:szCs w:val="19"/>
        </w:rPr>
      </w:pPr>
    </w:p>
    <w:p w:rsidR="0077417A" w:rsidRPr="00DE6907" w:rsidRDefault="00DE6907" w:rsidP="00DE6907">
      <w:pPr>
        <w:ind w:left="307" w:right="1924"/>
        <w:rPr>
          <w:rFonts w:eastAsia="Verdana"/>
          <w:sz w:val="22"/>
        </w:rPr>
      </w:pPr>
      <w:r w:rsidRPr="00DE6907">
        <w:rPr>
          <w:rFonts w:eastAsia="Verdana"/>
          <w:sz w:val="22"/>
        </w:rPr>
        <w:t xml:space="preserve">No </w:t>
      </w:r>
      <w:proofErr w:type="spellStart"/>
      <w:r w:rsidRPr="00DE6907">
        <w:rPr>
          <w:rFonts w:eastAsia="Verdana"/>
          <w:sz w:val="22"/>
        </w:rPr>
        <w:t>tiene</w:t>
      </w:r>
      <w:proofErr w:type="spellEnd"/>
      <w:r w:rsidRPr="00DE6907">
        <w:rPr>
          <w:rFonts w:eastAsia="Verdana"/>
          <w:sz w:val="22"/>
        </w:rPr>
        <w:t xml:space="preserve"> que </w:t>
      </w:r>
      <w:proofErr w:type="spellStart"/>
      <w:r w:rsidRPr="00DE6907">
        <w:rPr>
          <w:rFonts w:eastAsia="Verdana"/>
          <w:sz w:val="22"/>
        </w:rPr>
        <w:t>darnos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esta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adicional</w:t>
      </w:r>
      <w:proofErr w:type="spellEnd"/>
      <w:r w:rsidRPr="00DE6907">
        <w:rPr>
          <w:rFonts w:eastAsia="Verdana"/>
          <w:sz w:val="22"/>
        </w:rPr>
        <w:t xml:space="preserve">. Sin embargo, </w:t>
      </w:r>
      <w:proofErr w:type="spellStart"/>
      <w:r w:rsidRPr="00DE6907">
        <w:rPr>
          <w:rFonts w:eastAsia="Verdana"/>
          <w:sz w:val="22"/>
        </w:rPr>
        <w:t>si</w:t>
      </w:r>
      <w:proofErr w:type="spellEnd"/>
      <w:r w:rsidRPr="00DE6907">
        <w:rPr>
          <w:rFonts w:eastAsia="Verdana"/>
          <w:sz w:val="22"/>
        </w:rPr>
        <w:t xml:space="preserve"> no </w:t>
      </w:r>
      <w:proofErr w:type="spellStart"/>
      <w:r w:rsidRPr="00DE6907">
        <w:rPr>
          <w:rFonts w:eastAsia="Verdana"/>
          <w:sz w:val="22"/>
        </w:rPr>
        <w:t>nos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brinda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adicional</w:t>
      </w:r>
      <w:proofErr w:type="spellEnd"/>
      <w:r w:rsidRPr="00DE6907">
        <w:rPr>
          <w:rFonts w:eastAsia="Verdana"/>
          <w:sz w:val="22"/>
        </w:rPr>
        <w:t xml:space="preserve">, MAXIMUS Federal Services </w:t>
      </w:r>
      <w:proofErr w:type="spellStart"/>
      <w:r w:rsidRPr="00DE6907">
        <w:rPr>
          <w:rFonts w:eastAsia="Verdana"/>
          <w:sz w:val="22"/>
        </w:rPr>
        <w:t>puede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decidir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su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caso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basándose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únicamente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en</w:t>
      </w:r>
      <w:proofErr w:type="spellEnd"/>
      <w:r w:rsidRPr="00DE6907">
        <w:rPr>
          <w:rFonts w:eastAsia="Verdana"/>
          <w:sz w:val="22"/>
        </w:rPr>
        <w:t xml:space="preserve"> la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que </w:t>
      </w:r>
      <w:proofErr w:type="spellStart"/>
      <w:r w:rsidRPr="00DE6907">
        <w:rPr>
          <w:rFonts w:eastAsia="Verdana"/>
          <w:sz w:val="22"/>
        </w:rPr>
        <w:t>nos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brinda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su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emisor</w:t>
      </w:r>
      <w:proofErr w:type="spellEnd"/>
      <w:r w:rsidRPr="00DE6907">
        <w:rPr>
          <w:rFonts w:eastAsia="Verdana"/>
          <w:sz w:val="22"/>
        </w:rPr>
        <w:t xml:space="preserve"> o plan de </w:t>
      </w:r>
      <w:proofErr w:type="spellStart"/>
      <w:r w:rsidRPr="00DE6907">
        <w:rPr>
          <w:rFonts w:eastAsia="Verdana"/>
          <w:sz w:val="22"/>
        </w:rPr>
        <w:t>seguro</w:t>
      </w:r>
      <w:proofErr w:type="spellEnd"/>
      <w:r w:rsidRPr="00DE6907">
        <w:rPr>
          <w:rFonts w:eastAsia="Verdana"/>
          <w:sz w:val="22"/>
        </w:rPr>
        <w:t>.</w:t>
      </w:r>
    </w:p>
    <w:p w:rsidR="0077417A" w:rsidRPr="00DE6907" w:rsidRDefault="0077417A" w:rsidP="00DE6907">
      <w:pPr>
        <w:spacing w:before="4"/>
        <w:rPr>
          <w:sz w:val="15"/>
          <w:szCs w:val="13"/>
        </w:rPr>
      </w:pPr>
    </w:p>
    <w:p w:rsidR="0077417A" w:rsidRPr="00DE6907" w:rsidRDefault="00DE6907" w:rsidP="00DE6907">
      <w:pPr>
        <w:ind w:left="307" w:right="967"/>
        <w:rPr>
          <w:rFonts w:eastAsia="Verdana"/>
          <w:sz w:val="22"/>
        </w:rPr>
      </w:pPr>
      <w:proofErr w:type="spellStart"/>
      <w:r w:rsidRPr="00DE6907">
        <w:rPr>
          <w:rFonts w:eastAsia="Verdana"/>
          <w:sz w:val="22"/>
        </w:rPr>
        <w:t>Puede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proporcionar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información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adicional</w:t>
      </w:r>
      <w:proofErr w:type="spellEnd"/>
      <w:r w:rsidRPr="00DE6907">
        <w:rPr>
          <w:rFonts w:eastAsia="Verdana"/>
          <w:sz w:val="22"/>
        </w:rPr>
        <w:t xml:space="preserve"> de MAXIMUS para </w:t>
      </w:r>
      <w:proofErr w:type="spellStart"/>
      <w:r w:rsidRPr="00DE6907">
        <w:rPr>
          <w:rFonts w:eastAsia="Verdana"/>
          <w:sz w:val="22"/>
        </w:rPr>
        <w:t>su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revisión</w:t>
      </w:r>
      <w:proofErr w:type="spellEnd"/>
      <w:r w:rsidRPr="00DE6907">
        <w:rPr>
          <w:rFonts w:eastAsia="Verdana"/>
          <w:sz w:val="22"/>
        </w:rPr>
        <w:t xml:space="preserve"> externa </w:t>
      </w:r>
      <w:proofErr w:type="spellStart"/>
      <w:r w:rsidRPr="00DE6907">
        <w:rPr>
          <w:rFonts w:eastAsia="Verdana"/>
          <w:sz w:val="22"/>
        </w:rPr>
        <w:t>enviándola</w:t>
      </w:r>
      <w:proofErr w:type="spellEnd"/>
      <w:r w:rsidRPr="00DE6907">
        <w:rPr>
          <w:rFonts w:eastAsia="Verdana"/>
          <w:sz w:val="22"/>
        </w:rPr>
        <w:t xml:space="preserve"> con </w:t>
      </w:r>
      <w:proofErr w:type="spellStart"/>
      <w:r w:rsidRPr="00DE6907">
        <w:rPr>
          <w:rFonts w:eastAsia="Verdana"/>
          <w:sz w:val="22"/>
        </w:rPr>
        <w:t>este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formulario</w:t>
      </w:r>
      <w:proofErr w:type="spellEnd"/>
      <w:r w:rsidRPr="00DE6907">
        <w:rPr>
          <w:rFonts w:eastAsia="Verdana"/>
          <w:sz w:val="22"/>
        </w:rPr>
        <w:t xml:space="preserve">: </w:t>
      </w:r>
      <w:proofErr w:type="spellStart"/>
      <w:r w:rsidRPr="00DE6907">
        <w:rPr>
          <w:rFonts w:eastAsia="Verdana"/>
          <w:sz w:val="22"/>
        </w:rPr>
        <w:t>envíe</w:t>
      </w:r>
      <w:proofErr w:type="spellEnd"/>
      <w:r w:rsidRPr="00DE6907">
        <w:rPr>
          <w:rFonts w:eastAsia="Verdana"/>
          <w:sz w:val="22"/>
        </w:rPr>
        <w:t xml:space="preserve"> un fax </w:t>
      </w:r>
      <w:proofErr w:type="spellStart"/>
      <w:r w:rsidRPr="00DE6907">
        <w:rPr>
          <w:rFonts w:eastAsia="Verdana"/>
          <w:sz w:val="22"/>
        </w:rPr>
        <w:t>al</w:t>
      </w:r>
      <w:proofErr w:type="spellEnd"/>
      <w:r w:rsidRPr="00DE6907">
        <w:rPr>
          <w:rFonts w:eastAsia="Verdana"/>
          <w:sz w:val="22"/>
        </w:rPr>
        <w:t xml:space="preserve"> 1-888-866-6190 O </w:t>
      </w:r>
      <w:proofErr w:type="spellStart"/>
      <w:r w:rsidRPr="00DE6907">
        <w:rPr>
          <w:rFonts w:eastAsia="Verdana"/>
          <w:sz w:val="22"/>
        </w:rPr>
        <w:t>envíe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este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formulario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por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correo</w:t>
      </w:r>
      <w:proofErr w:type="spellEnd"/>
      <w:r w:rsidRPr="00DE6907">
        <w:rPr>
          <w:rFonts w:eastAsia="Verdana"/>
          <w:sz w:val="22"/>
        </w:rPr>
        <w:t xml:space="preserve"> a:</w:t>
      </w:r>
    </w:p>
    <w:p w:rsidR="0077417A" w:rsidRPr="00DE6907" w:rsidRDefault="00DE6907" w:rsidP="00DE6907">
      <w:pPr>
        <w:spacing w:before="46"/>
        <w:ind w:left="308" w:right="1042"/>
        <w:rPr>
          <w:rFonts w:eastAsia="Verdana"/>
          <w:sz w:val="22"/>
        </w:rPr>
      </w:pPr>
      <w:proofErr w:type="spellStart"/>
      <w:r w:rsidRPr="00DE6907">
        <w:rPr>
          <w:rFonts w:eastAsia="Verdana"/>
          <w:sz w:val="22"/>
        </w:rPr>
        <w:t>Solicitud</w:t>
      </w:r>
      <w:proofErr w:type="spellEnd"/>
      <w:r w:rsidRPr="00DE6907">
        <w:rPr>
          <w:rFonts w:eastAsia="Verdana"/>
          <w:sz w:val="22"/>
        </w:rPr>
        <w:t xml:space="preserve"> Federal de </w:t>
      </w:r>
      <w:proofErr w:type="spellStart"/>
      <w:r w:rsidRPr="00DE6907">
        <w:rPr>
          <w:rFonts w:eastAsia="Verdana"/>
          <w:sz w:val="22"/>
        </w:rPr>
        <w:t>Revisión</w:t>
      </w:r>
      <w:proofErr w:type="spellEnd"/>
      <w:r w:rsidRPr="00DE6907">
        <w:rPr>
          <w:rFonts w:eastAsia="Verdana"/>
          <w:sz w:val="22"/>
        </w:rPr>
        <w:t xml:space="preserve"> Externa de HHS, </w:t>
      </w:r>
      <w:proofErr w:type="spellStart"/>
      <w:r w:rsidRPr="00DE6907">
        <w:rPr>
          <w:rFonts w:eastAsia="Verdana"/>
          <w:sz w:val="22"/>
        </w:rPr>
        <w:t>Servicios</w:t>
      </w:r>
      <w:proofErr w:type="spellEnd"/>
      <w:r w:rsidRPr="00DE6907">
        <w:rPr>
          <w:rFonts w:eastAsia="Verdana"/>
          <w:sz w:val="22"/>
        </w:rPr>
        <w:t xml:space="preserve"> Federales MAXIMUS, 3750 Monroe Avenue, Suite 705, Pittsford, NY 14534.</w:t>
      </w:r>
    </w:p>
    <w:p w:rsidR="0077417A" w:rsidRPr="000F70F2" w:rsidRDefault="0077417A">
      <w:pPr>
        <w:spacing w:before="1" w:line="140" w:lineRule="exact"/>
        <w:rPr>
          <w:sz w:val="14"/>
          <w:szCs w:val="14"/>
        </w:rPr>
      </w:pPr>
    </w:p>
    <w:p w:rsidR="0077417A" w:rsidRPr="00DE6907" w:rsidRDefault="00DE6907" w:rsidP="000F70F2">
      <w:pPr>
        <w:spacing w:line="200" w:lineRule="exact"/>
        <w:ind w:firstLine="308"/>
        <w:rPr>
          <w:rFonts w:eastAsia="Verdana"/>
          <w:sz w:val="22"/>
        </w:rPr>
        <w:sectPr w:rsidR="0077417A" w:rsidRPr="00DE6907">
          <w:headerReference w:type="default" r:id="rId22"/>
          <w:pgSz w:w="12240" w:h="15840"/>
          <w:pgMar w:top="1060" w:right="200" w:bottom="280" w:left="620" w:header="550" w:footer="837" w:gutter="0"/>
          <w:cols w:space="720"/>
        </w:sectPr>
      </w:pPr>
      <w:r w:rsidRPr="00DE6907">
        <w:rPr>
          <w:rFonts w:eastAsia="Verdana"/>
          <w:sz w:val="22"/>
        </w:rPr>
        <w:t xml:space="preserve">Si </w:t>
      </w:r>
      <w:proofErr w:type="spellStart"/>
      <w:r w:rsidRPr="00DE6907">
        <w:rPr>
          <w:rFonts w:eastAsia="Verdana"/>
          <w:sz w:val="22"/>
        </w:rPr>
        <w:t>tiene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p</w:t>
      </w:r>
      <w:r w:rsidR="00EF4010" w:rsidRPr="00DE690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D35C8DF" wp14:editId="6367C8CF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F146" id="Group 20" o:spid="_x0000_s1026" style="position:absolute;margin-left:156.05pt;margin-top:740.65pt;width:420pt;height:23.85pt;z-index:-251641344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">
                <v:shape id="Freeform 61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="00EF4010" w:rsidRPr="00DE690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F8F9713" wp14:editId="62A380A1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1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866E" id="Group 17" o:spid="_x0000_s1026" style="position:absolute;margin-left:36.1pt;margin-top:740.15pt;width:117pt;height:24.85pt;z-index:-251640320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">
                <v:shape id="Picture 63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">
                  <v:imagedata r:id="rId16" o:title=""/>
                </v:shape>
                <v:shape id="Freeform 64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="00EF4010" w:rsidRPr="00DE69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58A7A54" wp14:editId="1C83BA31">
                <wp:simplePos x="0" y="0"/>
                <wp:positionH relativeFrom="page">
                  <wp:posOffset>768350</wp:posOffset>
                </wp:positionH>
                <wp:positionV relativeFrom="page">
                  <wp:posOffset>9476105</wp:posOffset>
                </wp:positionV>
                <wp:extent cx="946150" cy="19050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10" w:rsidRPr="000F70F2" w:rsidRDefault="00EF4010" w:rsidP="00EF4010">
                            <w:pPr>
                              <w:spacing w:line="280" w:lineRule="exact"/>
                              <w:ind w:left="20" w:right="-39"/>
                              <w:rPr>
                                <w:rFonts w:eastAsia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Preguntas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7A54" id="Text Box 16" o:spid="_x0000_s1034" type="#_x0000_t202" style="position:absolute;left:0;text-align:left;margin-left:60.5pt;margin-top:746.15pt;width:74.5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" filled="f" stroked="f">
                <v:textbox inset="0,0,0,0">
                  <w:txbxContent>
                    <w:p w:rsidR="00EF4010" w:rsidRPr="000F70F2" w:rsidRDefault="00EF4010" w:rsidP="00EF4010">
                      <w:pPr>
                        <w:spacing w:line="280" w:lineRule="exact"/>
                        <w:ind w:left="20" w:right="-39"/>
                        <w:rPr>
                          <w:rFonts w:eastAsia="Verdana"/>
                          <w:sz w:val="26"/>
                          <w:szCs w:val="26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Preguntas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4010" w:rsidRPr="00DE69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48A9CD5" wp14:editId="54AF3F3D">
                <wp:simplePos x="0" y="0"/>
                <wp:positionH relativeFrom="page">
                  <wp:posOffset>2051685</wp:posOffset>
                </wp:positionH>
                <wp:positionV relativeFrom="page">
                  <wp:posOffset>9487535</wp:posOffset>
                </wp:positionV>
                <wp:extent cx="4049395" cy="169545"/>
                <wp:effectExtent l="3810" t="635" r="4445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10" w:rsidRPr="000F70F2" w:rsidRDefault="00EF4010" w:rsidP="00EF4010">
                            <w:pPr>
                              <w:spacing w:line="240" w:lineRule="exact"/>
                              <w:ind w:left="20" w:right="-34"/>
                              <w:rPr>
                                <w:rFonts w:eastAsia="Verdana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Llame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b/>
                                <w:color w:val="363435"/>
                                <w:w w:val="111"/>
                                <w:sz w:val="24"/>
                                <w:szCs w:val="22"/>
                              </w:rPr>
                              <w:t>1-888-866-6205</w:t>
                            </w:r>
                            <w:r w:rsidRPr="000F70F2">
                              <w:rPr>
                                <w:b/>
                                <w:color w:val="363435"/>
                                <w:spacing w:val="-6"/>
                                <w:w w:val="11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Lunes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-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Viernes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 xml:space="preserve">8:00am-5:00pm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9CD5" id="Text Box 15" o:spid="_x0000_s1035" type="#_x0000_t202" style="position:absolute;left:0;text-align:left;margin-left:161.55pt;margin-top:747.05pt;width:318.85pt;height:13.3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" filled="f" stroked="f">
                <v:textbox inset="0,0,0,0">
                  <w:txbxContent>
                    <w:p w:rsidR="00EF4010" w:rsidRPr="000F70F2" w:rsidRDefault="00EF4010" w:rsidP="00EF4010">
                      <w:pPr>
                        <w:spacing w:line="240" w:lineRule="exact"/>
                        <w:ind w:left="20" w:right="-34"/>
                        <w:rPr>
                          <w:rFonts w:eastAsia="Verdana"/>
                          <w:sz w:val="24"/>
                          <w:szCs w:val="22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Llame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b/>
                          <w:color w:val="363435"/>
                          <w:w w:val="111"/>
                          <w:sz w:val="24"/>
                          <w:szCs w:val="22"/>
                        </w:rPr>
                        <w:t>1-888-866-6205</w:t>
                      </w:r>
                      <w:r w:rsidRPr="000F70F2">
                        <w:rPr>
                          <w:b/>
                          <w:color w:val="363435"/>
                          <w:spacing w:val="-6"/>
                          <w:w w:val="111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Lunes</w:t>
                      </w:r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-</w:t>
                      </w:r>
                      <w:r w:rsidRPr="000F70F2">
                        <w:rPr>
                          <w:rFonts w:eastAsia="Verdana"/>
                          <w:color w:val="363435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Viernes</w:t>
                      </w:r>
                      <w:r w:rsidRPr="000F70F2">
                        <w:rPr>
                          <w:rFonts w:eastAsia="Verdana"/>
                          <w:color w:val="363435"/>
                          <w:spacing w:val="-2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 xml:space="preserve">8:00am-5:00pm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07">
        <w:rPr>
          <w:rFonts w:eastAsia="Verdana"/>
          <w:sz w:val="22"/>
        </w:rPr>
        <w:t>reguntas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sobre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su</w:t>
      </w:r>
      <w:proofErr w:type="spellEnd"/>
      <w:r w:rsidRPr="00DE6907">
        <w:rPr>
          <w:rFonts w:eastAsia="Verdana"/>
          <w:sz w:val="22"/>
        </w:rPr>
        <w:t xml:space="preserve"> </w:t>
      </w:r>
      <w:proofErr w:type="spellStart"/>
      <w:r w:rsidRPr="00DE6907">
        <w:rPr>
          <w:rFonts w:eastAsia="Verdana"/>
          <w:sz w:val="22"/>
        </w:rPr>
        <w:t>revisión</w:t>
      </w:r>
      <w:proofErr w:type="spellEnd"/>
      <w:r w:rsidRPr="00DE6907">
        <w:rPr>
          <w:rFonts w:eastAsia="Verdana"/>
          <w:sz w:val="22"/>
        </w:rPr>
        <w:t xml:space="preserve"> externa, </w:t>
      </w:r>
      <w:proofErr w:type="spellStart"/>
      <w:r w:rsidRPr="00DE6907">
        <w:rPr>
          <w:rFonts w:eastAsia="Verdana"/>
          <w:sz w:val="22"/>
        </w:rPr>
        <w:t>llame</w:t>
      </w:r>
      <w:proofErr w:type="spellEnd"/>
      <w:r w:rsidRPr="00DE6907">
        <w:rPr>
          <w:rFonts w:eastAsia="Verdana"/>
          <w:sz w:val="22"/>
        </w:rPr>
        <w:t xml:space="preserve"> al 1-888-866-6205.</w:t>
      </w:r>
    </w:p>
    <w:p w:rsidR="00D9281F" w:rsidRPr="00D9281F" w:rsidRDefault="00D9281F" w:rsidP="00D9281F">
      <w:pPr>
        <w:spacing w:line="200" w:lineRule="exact"/>
      </w:pPr>
      <w:r w:rsidRPr="00D9281F">
        <w:rPr>
          <w:noProof/>
        </w:rPr>
        <w:drawing>
          <wp:anchor distT="0" distB="0" distL="114300" distR="114300" simplePos="0" relativeHeight="251680256" behindDoc="1" locked="0" layoutInCell="1" allowOverlap="1" wp14:anchorId="6219F946" wp14:editId="197CE4C6">
            <wp:simplePos x="0" y="0"/>
            <wp:positionH relativeFrom="page">
              <wp:posOffset>462280</wp:posOffset>
            </wp:positionH>
            <wp:positionV relativeFrom="page">
              <wp:posOffset>342900</wp:posOffset>
            </wp:positionV>
            <wp:extent cx="6858000" cy="414020"/>
            <wp:effectExtent l="0" t="0" r="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7613A72" wp14:editId="180C224D">
                <wp:simplePos x="0" y="0"/>
                <wp:positionH relativeFrom="page">
                  <wp:posOffset>730250</wp:posOffset>
                </wp:positionH>
                <wp:positionV relativeFrom="page">
                  <wp:posOffset>474345</wp:posOffset>
                </wp:positionV>
                <wp:extent cx="3251200" cy="190500"/>
                <wp:effectExtent l="0" t="0" r="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1F" w:rsidRDefault="00D9281F" w:rsidP="00D9281F">
                            <w:pPr>
                              <w:spacing w:line="280" w:lineRule="exact"/>
                              <w:ind w:left="20" w:right="-39"/>
                              <w:rPr>
                                <w:rFonts w:ascii="Verdana" w:eastAsia="Verdana" w:hAnsi="Verdana" w:cs="Verdana"/>
                                <w:sz w:val="26"/>
                                <w:szCs w:val="26"/>
                              </w:rPr>
                            </w:pPr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Firme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el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formulario</w:t>
                            </w:r>
                            <w:proofErr w:type="spellEnd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554627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consentimiento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36343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3A72" id="Text Box 30" o:spid="_x0000_s1036" type="#_x0000_t202" style="position:absolute;margin-left:57.5pt;margin-top:37.35pt;width:256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" filled="f" stroked="f">
                <v:textbox inset="0,0,0,0">
                  <w:txbxContent>
                    <w:p w:rsidR="00D9281F" w:rsidRDefault="00D9281F" w:rsidP="00D9281F">
                      <w:pPr>
                        <w:spacing w:line="280" w:lineRule="exact"/>
                        <w:ind w:left="20" w:right="-39"/>
                        <w:rPr>
                          <w:rFonts w:ascii="Verdana" w:eastAsia="Verdana" w:hAnsi="Verdana" w:cs="Verdana"/>
                          <w:sz w:val="26"/>
                          <w:szCs w:val="26"/>
                        </w:rPr>
                      </w:pPr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Firme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el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formulario</w:t>
                      </w:r>
                      <w:proofErr w:type="spellEnd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554627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consentimiento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363435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48C9341" wp14:editId="3FF9EFB1">
                <wp:simplePos x="0" y="0"/>
                <wp:positionH relativeFrom="page">
                  <wp:posOffset>7496175</wp:posOffset>
                </wp:positionH>
                <wp:positionV relativeFrom="page">
                  <wp:posOffset>528955</wp:posOffset>
                </wp:positionV>
                <wp:extent cx="95885" cy="16510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1F" w:rsidRDefault="00D9281F" w:rsidP="00D9281F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9341" id="Text Box 29" o:spid="_x0000_s1037" type="#_x0000_t202" style="position:absolute;margin-left:590.25pt;margin-top:41.65pt;width:7.55pt;height:1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" filled="f" stroked="f">
                <v:textbox inset="0,0,0,0">
                  <w:txbxContent>
                    <w:p w:rsidR="00D9281F" w:rsidRDefault="00D9281F" w:rsidP="00D9281F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417A" w:rsidRPr="00D9281F" w:rsidRDefault="0077417A">
      <w:pPr>
        <w:spacing w:before="6" w:line="120" w:lineRule="exact"/>
        <w:rPr>
          <w:sz w:val="13"/>
          <w:szCs w:val="13"/>
        </w:rPr>
      </w:pPr>
    </w:p>
    <w:p w:rsidR="0077417A" w:rsidRPr="00D9281F" w:rsidRDefault="0077417A">
      <w:pPr>
        <w:spacing w:line="200" w:lineRule="exact"/>
      </w:pPr>
    </w:p>
    <w:p w:rsidR="0077417A" w:rsidRPr="00554627" w:rsidRDefault="00DE6907">
      <w:pPr>
        <w:spacing w:before="21"/>
        <w:ind w:left="311"/>
        <w:rPr>
          <w:rFonts w:eastAsia="Verdana"/>
          <w:sz w:val="28"/>
          <w:szCs w:val="22"/>
        </w:rPr>
      </w:pPr>
      <w:r w:rsidRPr="00554627">
        <w:rPr>
          <w:rFonts w:eastAsia="Verdana"/>
          <w:b/>
          <w:sz w:val="28"/>
          <w:szCs w:val="22"/>
        </w:rPr>
        <w:t>Por</w:t>
      </w:r>
      <w:r w:rsidRPr="00554627">
        <w:rPr>
          <w:rFonts w:eastAsia="Verdana"/>
          <w:b/>
          <w:spacing w:val="-15"/>
          <w:sz w:val="28"/>
          <w:szCs w:val="22"/>
        </w:rPr>
        <w:t xml:space="preserve"> </w:t>
      </w:r>
      <w:r w:rsidRPr="00554627">
        <w:rPr>
          <w:rFonts w:eastAsia="Verdana"/>
          <w:b/>
          <w:sz w:val="28"/>
          <w:szCs w:val="22"/>
        </w:rPr>
        <w:t>favor,</w:t>
      </w:r>
      <w:r w:rsidRPr="00554627">
        <w:rPr>
          <w:rFonts w:eastAsia="Verdana"/>
          <w:b/>
          <w:spacing w:val="-24"/>
          <w:sz w:val="28"/>
          <w:szCs w:val="22"/>
        </w:rPr>
        <w:t xml:space="preserve"> </w:t>
      </w:r>
      <w:proofErr w:type="spellStart"/>
      <w:r w:rsidRPr="00554627">
        <w:rPr>
          <w:rFonts w:eastAsia="Verdana"/>
          <w:b/>
          <w:sz w:val="28"/>
          <w:szCs w:val="22"/>
        </w:rPr>
        <w:t>firme</w:t>
      </w:r>
      <w:proofErr w:type="spellEnd"/>
      <w:r w:rsidRPr="00554627">
        <w:rPr>
          <w:rFonts w:eastAsia="Verdana"/>
          <w:b/>
          <w:spacing w:val="-22"/>
          <w:sz w:val="28"/>
          <w:szCs w:val="22"/>
        </w:rPr>
        <w:t xml:space="preserve"> </w:t>
      </w:r>
      <w:r w:rsidRPr="00554627">
        <w:rPr>
          <w:rFonts w:eastAsia="Verdana"/>
          <w:b/>
          <w:sz w:val="28"/>
          <w:szCs w:val="22"/>
        </w:rPr>
        <w:t>y</w:t>
      </w:r>
      <w:r w:rsidRPr="00554627">
        <w:rPr>
          <w:rFonts w:eastAsia="Verdana"/>
          <w:b/>
          <w:spacing w:val="-6"/>
          <w:sz w:val="28"/>
          <w:szCs w:val="22"/>
        </w:rPr>
        <w:t xml:space="preserve"> </w:t>
      </w:r>
      <w:proofErr w:type="spellStart"/>
      <w:r w:rsidRPr="00554627">
        <w:rPr>
          <w:rFonts w:eastAsia="Verdana"/>
          <w:b/>
          <w:sz w:val="28"/>
          <w:szCs w:val="22"/>
        </w:rPr>
        <w:t>feche</w:t>
      </w:r>
      <w:proofErr w:type="spellEnd"/>
      <w:r w:rsidRPr="00554627">
        <w:rPr>
          <w:rFonts w:eastAsia="Verdana"/>
          <w:b/>
          <w:spacing w:val="-22"/>
          <w:sz w:val="28"/>
          <w:szCs w:val="22"/>
        </w:rPr>
        <w:t xml:space="preserve"> </w:t>
      </w:r>
      <w:proofErr w:type="spellStart"/>
      <w:r w:rsidRPr="00554627">
        <w:rPr>
          <w:rFonts w:eastAsia="Verdana"/>
          <w:b/>
          <w:sz w:val="28"/>
          <w:szCs w:val="22"/>
        </w:rPr>
        <w:t>el</w:t>
      </w:r>
      <w:proofErr w:type="spellEnd"/>
      <w:r w:rsidRPr="00554627">
        <w:rPr>
          <w:rFonts w:eastAsia="Verdana"/>
          <w:b/>
          <w:spacing w:val="-9"/>
          <w:sz w:val="28"/>
          <w:szCs w:val="22"/>
        </w:rPr>
        <w:t xml:space="preserve"> </w:t>
      </w:r>
      <w:proofErr w:type="spellStart"/>
      <w:r w:rsidRPr="00554627">
        <w:rPr>
          <w:rFonts w:eastAsia="Verdana"/>
          <w:b/>
          <w:sz w:val="28"/>
          <w:szCs w:val="22"/>
        </w:rPr>
        <w:t>formulario</w:t>
      </w:r>
      <w:proofErr w:type="spellEnd"/>
      <w:r w:rsidRPr="00554627">
        <w:rPr>
          <w:rFonts w:eastAsia="Verdana"/>
          <w:b/>
          <w:sz w:val="28"/>
          <w:szCs w:val="22"/>
        </w:rPr>
        <w:t>.</w:t>
      </w:r>
    </w:p>
    <w:p w:rsidR="0077417A" w:rsidRPr="00554627" w:rsidRDefault="0077417A">
      <w:pPr>
        <w:spacing w:line="200" w:lineRule="exact"/>
      </w:pPr>
    </w:p>
    <w:p w:rsidR="0077417A" w:rsidRPr="00DE6907" w:rsidRDefault="00DE6907">
      <w:pPr>
        <w:tabs>
          <w:tab w:val="left" w:pos="10340"/>
        </w:tabs>
        <w:spacing w:line="260" w:lineRule="exact"/>
        <w:ind w:left="311"/>
        <w:rPr>
          <w:sz w:val="22"/>
          <w:szCs w:val="22"/>
        </w:rPr>
      </w:pPr>
      <w:r w:rsidRPr="00DE6907">
        <w:rPr>
          <w:rFonts w:eastAsia="Verdana"/>
          <w:w w:val="97"/>
          <w:position w:val="-1"/>
          <w:sz w:val="22"/>
          <w:szCs w:val="22"/>
        </w:rPr>
        <w:t>Firme</w:t>
      </w:r>
      <w:r w:rsidRPr="00DE6907">
        <w:rPr>
          <w:w w:val="91"/>
          <w:position w:val="-1"/>
          <w:sz w:val="22"/>
          <w:szCs w:val="22"/>
        </w:rPr>
        <w:t>:</w:t>
      </w:r>
      <w:r w:rsidRPr="00DE6907">
        <w:rPr>
          <w:position w:val="-1"/>
          <w:sz w:val="22"/>
          <w:szCs w:val="22"/>
        </w:rPr>
        <w:t xml:space="preserve">       </w:t>
      </w:r>
      <w:r w:rsidRPr="00DE6907">
        <w:rPr>
          <w:w w:val="104"/>
          <w:position w:val="-1"/>
          <w:sz w:val="22"/>
          <w:szCs w:val="22"/>
          <w:u w:val="single" w:color="363434"/>
        </w:rPr>
        <w:t xml:space="preserve"> </w:t>
      </w:r>
      <w:r w:rsidRPr="00DE6907">
        <w:rPr>
          <w:position w:val="-1"/>
          <w:sz w:val="22"/>
          <w:szCs w:val="22"/>
          <w:u w:val="single" w:color="363434"/>
        </w:rPr>
        <w:t xml:space="preserve">                                                                                       </w:t>
      </w:r>
      <w:r w:rsidRPr="00DE6907">
        <w:rPr>
          <w:spacing w:val="-20"/>
          <w:position w:val="-1"/>
          <w:sz w:val="22"/>
          <w:szCs w:val="22"/>
          <w:u w:val="single" w:color="363434"/>
        </w:rPr>
        <w:t xml:space="preserve"> </w:t>
      </w:r>
      <w:r w:rsidRPr="00DE6907">
        <w:rPr>
          <w:spacing w:val="-21"/>
          <w:position w:val="-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w w:val="97"/>
          <w:position w:val="-1"/>
          <w:sz w:val="22"/>
          <w:szCs w:val="22"/>
        </w:rPr>
        <w:t>Fecha</w:t>
      </w:r>
      <w:proofErr w:type="spellEnd"/>
      <w:r w:rsidRPr="00DE6907">
        <w:rPr>
          <w:w w:val="91"/>
          <w:position w:val="-1"/>
          <w:sz w:val="22"/>
          <w:szCs w:val="22"/>
        </w:rPr>
        <w:t>:</w:t>
      </w:r>
      <w:r w:rsidRPr="00DE6907">
        <w:rPr>
          <w:spacing w:val="3"/>
          <w:position w:val="-1"/>
          <w:sz w:val="22"/>
          <w:szCs w:val="22"/>
        </w:rPr>
        <w:t xml:space="preserve"> </w:t>
      </w:r>
      <w:r w:rsidRPr="00DE6907">
        <w:rPr>
          <w:w w:val="104"/>
          <w:position w:val="-1"/>
          <w:sz w:val="22"/>
          <w:szCs w:val="22"/>
          <w:u w:val="single" w:color="363434"/>
        </w:rPr>
        <w:t xml:space="preserve"> </w:t>
      </w:r>
      <w:r w:rsidRPr="00DE6907">
        <w:rPr>
          <w:position w:val="-1"/>
          <w:sz w:val="22"/>
          <w:szCs w:val="22"/>
          <w:u w:val="single" w:color="363434"/>
        </w:rPr>
        <w:tab/>
      </w:r>
    </w:p>
    <w:p w:rsidR="0077417A" w:rsidRPr="00DE6907" w:rsidRDefault="0077417A">
      <w:pPr>
        <w:spacing w:before="8" w:line="100" w:lineRule="exact"/>
        <w:rPr>
          <w:sz w:val="22"/>
          <w:szCs w:val="22"/>
        </w:rPr>
      </w:pPr>
    </w:p>
    <w:p w:rsidR="0077417A" w:rsidRPr="00DE6907" w:rsidRDefault="0077417A">
      <w:pPr>
        <w:spacing w:line="200" w:lineRule="exact"/>
        <w:rPr>
          <w:sz w:val="22"/>
          <w:szCs w:val="22"/>
        </w:rPr>
      </w:pPr>
    </w:p>
    <w:p w:rsidR="0077417A" w:rsidRPr="00DE6907" w:rsidRDefault="00DE6907">
      <w:pPr>
        <w:tabs>
          <w:tab w:val="left" w:pos="6400"/>
        </w:tabs>
        <w:spacing w:before="28" w:line="200" w:lineRule="exact"/>
        <w:ind w:left="311"/>
        <w:rPr>
          <w:sz w:val="22"/>
          <w:szCs w:val="22"/>
        </w:rPr>
      </w:pPr>
      <w:proofErr w:type="spellStart"/>
      <w:r w:rsidRPr="00DE6907">
        <w:rPr>
          <w:rFonts w:eastAsia="Verdana"/>
          <w:w w:val="97"/>
          <w:position w:val="-1"/>
          <w:sz w:val="22"/>
          <w:szCs w:val="22"/>
        </w:rPr>
        <w:t>Nombre</w:t>
      </w:r>
      <w:proofErr w:type="spellEnd"/>
      <w:r w:rsidRPr="00DE6907">
        <w:rPr>
          <w:rFonts w:eastAsia="Verdana"/>
          <w:spacing w:val="-2"/>
          <w:position w:val="-1"/>
          <w:sz w:val="22"/>
          <w:szCs w:val="22"/>
        </w:rPr>
        <w:t xml:space="preserve"> </w:t>
      </w:r>
      <w:proofErr w:type="spellStart"/>
      <w:r w:rsidRPr="00DE6907">
        <w:rPr>
          <w:rFonts w:eastAsia="Verdana"/>
          <w:w w:val="97"/>
          <w:position w:val="-1"/>
          <w:sz w:val="22"/>
          <w:szCs w:val="22"/>
        </w:rPr>
        <w:t>impreso</w:t>
      </w:r>
      <w:proofErr w:type="spellEnd"/>
      <w:r w:rsidRPr="00DE6907">
        <w:rPr>
          <w:w w:val="91"/>
          <w:position w:val="-1"/>
          <w:sz w:val="22"/>
          <w:szCs w:val="22"/>
        </w:rPr>
        <w:t>:</w:t>
      </w:r>
      <w:r w:rsidRPr="00DE6907">
        <w:rPr>
          <w:position w:val="-1"/>
          <w:sz w:val="22"/>
          <w:szCs w:val="22"/>
        </w:rPr>
        <w:t xml:space="preserve"> </w:t>
      </w:r>
      <w:r w:rsidRPr="00DE6907">
        <w:rPr>
          <w:spacing w:val="2"/>
          <w:position w:val="-1"/>
          <w:sz w:val="22"/>
          <w:szCs w:val="22"/>
        </w:rPr>
        <w:t xml:space="preserve"> </w:t>
      </w:r>
      <w:r w:rsidRPr="00DE6907">
        <w:rPr>
          <w:w w:val="104"/>
          <w:position w:val="-1"/>
          <w:sz w:val="22"/>
          <w:szCs w:val="22"/>
          <w:u w:val="single" w:color="363434"/>
        </w:rPr>
        <w:t xml:space="preserve"> </w:t>
      </w:r>
      <w:r w:rsidRPr="00DE6907">
        <w:rPr>
          <w:position w:val="-1"/>
          <w:sz w:val="22"/>
          <w:szCs w:val="22"/>
          <w:u w:val="single" w:color="363434"/>
        </w:rPr>
        <w:tab/>
      </w:r>
    </w:p>
    <w:p w:rsidR="0077417A" w:rsidRPr="00DE6907" w:rsidRDefault="0077417A">
      <w:pPr>
        <w:spacing w:before="7" w:line="120" w:lineRule="exact"/>
        <w:rPr>
          <w:sz w:val="22"/>
          <w:szCs w:val="22"/>
        </w:rPr>
      </w:pPr>
    </w:p>
    <w:p w:rsidR="0077417A" w:rsidRPr="00DE6907" w:rsidRDefault="0077417A">
      <w:pPr>
        <w:spacing w:line="200" w:lineRule="exact"/>
        <w:rPr>
          <w:sz w:val="22"/>
          <w:szCs w:val="22"/>
        </w:rPr>
      </w:pPr>
    </w:p>
    <w:p w:rsidR="0077417A" w:rsidRPr="00DE6907" w:rsidRDefault="00000000">
      <w:pPr>
        <w:spacing w:before="39"/>
        <w:ind w:left="311"/>
        <w:rPr>
          <w:rFonts w:eastAsia="Verdana"/>
          <w:sz w:val="22"/>
          <w:szCs w:val="22"/>
        </w:rPr>
      </w:pPr>
      <w:r>
        <w:rPr>
          <w:sz w:val="22"/>
          <w:szCs w:val="22"/>
        </w:rPr>
        <w:pict w14:anchorId="726D3349">
          <v:group id="_x0000_s2055" style="position:absolute;left:0;text-align:left;margin-left:36.05pt;margin-top:64.6pt;width:541pt;height:202.65pt;z-index:-251653632;mso-position-horizontal-relative:page;mso-position-vertical-relative:page" coordorigin="721,1292" coordsize="10820,4053">
            <v:shape id="_x0000_s2062" style="position:absolute;left:726;top:3901;width:10810;height:0" coordorigin="726,3901" coordsize="10810,0" path="m726,3901r10810,e" filled="f" strokecolor="#96989a" strokeweight=".5pt">
              <v:path arrowok="t"/>
            </v:shape>
            <v:shape id="_x0000_s2061" style="position:absolute;left:731;top:1302;width:0;height:2593" coordorigin="731,1302" coordsize="0,2593" path="m731,3896r,-2594e" filled="f" strokecolor="#96989a" strokeweight=".5pt">
              <v:path arrowok="t"/>
            </v:shape>
            <v:shape id="_x0000_s2060" style="position:absolute;left:726;top:5341;width:10810;height:0" coordorigin="726,5341" coordsize="10810,0" path="m726,5341r10810,e" filled="f" strokecolor="#96989a" strokeweight=".5pt">
              <v:path arrowok="t"/>
            </v:shape>
            <v:shape id="_x0000_s2059" style="position:absolute;left:731;top:3906;width:0;height:1430" coordorigin="731,3906" coordsize="0,1430" path="m731,5336r,-1430e" filled="f" strokecolor="#96989a" strokeweight=".5pt">
              <v:path arrowok="t"/>
            </v:shape>
            <v:shape id="_x0000_s2058" style="position:absolute;left:726;top:1297;width:10810;height:0" coordorigin="726,1297" coordsize="10810,0" path="m726,1297r10810,e" filled="f" strokecolor="#96989a" strokeweight=".5pt">
              <v:path arrowok="t"/>
            </v:shape>
            <v:shape id="_x0000_s2057" style="position:absolute;left:11531;top:1302;width:0;height:2593" coordorigin="11531,1302" coordsize="0,2593" path="m11531,3896r,-2594e" filled="f" strokecolor="#96989a" strokeweight=".5pt">
              <v:path arrowok="t"/>
            </v:shape>
            <v:shape id="_x0000_s2056" style="position:absolute;left:11531;top:3906;width:0;height:1430" coordorigin="11531,3906" coordsize="0,1430" path="m11531,5336r,-1430e" filled="f" strokecolor="#96989a" strokeweight=".5pt">
              <v:path arrowok="t"/>
            </v:shape>
            <w10:wrap anchorx="page" anchory="page"/>
          </v:group>
        </w:pict>
      </w:r>
      <w:proofErr w:type="spellStart"/>
      <w:r w:rsidR="00DE6907" w:rsidRPr="00DE6907">
        <w:rPr>
          <w:rFonts w:eastAsia="Verdana"/>
          <w:sz w:val="22"/>
          <w:szCs w:val="22"/>
        </w:rPr>
        <w:t>Yo</w:t>
      </w:r>
      <w:proofErr w:type="spellEnd"/>
      <w:r w:rsidR="00DE6907" w:rsidRPr="00DE6907">
        <w:rPr>
          <w:rFonts w:eastAsia="Verdana"/>
          <w:spacing w:val="-9"/>
          <w:sz w:val="22"/>
          <w:szCs w:val="22"/>
        </w:rPr>
        <w:t xml:space="preserve"> </w:t>
      </w:r>
      <w:r w:rsidR="00DE6907" w:rsidRPr="00DE6907">
        <w:rPr>
          <w:rFonts w:eastAsia="Verdana"/>
          <w:sz w:val="22"/>
          <w:szCs w:val="22"/>
        </w:rPr>
        <w:t>soy</w:t>
      </w:r>
      <w:r w:rsidR="00DE6907" w:rsidRPr="00DE6907">
        <w:rPr>
          <w:rFonts w:eastAsia="Verdana"/>
          <w:spacing w:val="-12"/>
          <w:sz w:val="22"/>
          <w:szCs w:val="22"/>
        </w:rPr>
        <w:t xml:space="preserve"> </w:t>
      </w:r>
      <w:proofErr w:type="spellStart"/>
      <w:r w:rsidR="00DE6907" w:rsidRPr="00DE6907">
        <w:rPr>
          <w:rFonts w:eastAsia="Verdana"/>
          <w:sz w:val="22"/>
          <w:szCs w:val="22"/>
        </w:rPr>
        <w:t>el</w:t>
      </w:r>
      <w:proofErr w:type="spellEnd"/>
      <w:r w:rsidR="00DE6907" w:rsidRPr="00DE6907">
        <w:rPr>
          <w:sz w:val="22"/>
          <w:szCs w:val="22"/>
        </w:rPr>
        <w:t xml:space="preserve">: </w:t>
      </w:r>
      <w:r w:rsidR="00DE6907" w:rsidRPr="00DE6907">
        <w:rPr>
          <w:spacing w:val="1"/>
          <w:sz w:val="22"/>
          <w:szCs w:val="22"/>
        </w:rPr>
        <w:t xml:space="preserve"> </w:t>
      </w:r>
      <w:r w:rsidR="000F70F2" w:rsidRPr="00DE6907">
        <w:rPr>
          <w:w w:val="97"/>
          <w:sz w:val="22"/>
          <w:szCs w:val="22"/>
        </w:rPr>
        <w:sym w:font="Wingdings" w:char="F06F"/>
      </w:r>
      <w:r w:rsidR="00DE6907" w:rsidRPr="00DE6907">
        <w:rPr>
          <w:spacing w:val="-14"/>
          <w:position w:val="-2"/>
          <w:sz w:val="22"/>
          <w:szCs w:val="22"/>
        </w:rPr>
        <w:t xml:space="preserve"> </w:t>
      </w:r>
      <w:r w:rsidR="00DE6907" w:rsidRPr="00DE6907">
        <w:rPr>
          <w:rFonts w:eastAsia="Verdana"/>
          <w:sz w:val="22"/>
          <w:szCs w:val="22"/>
        </w:rPr>
        <w:t>persona</w:t>
      </w:r>
      <w:r w:rsidR="00DE6907" w:rsidRPr="00DE6907">
        <w:rPr>
          <w:rFonts w:eastAsia="Verdana"/>
          <w:spacing w:val="-26"/>
          <w:sz w:val="22"/>
          <w:szCs w:val="22"/>
        </w:rPr>
        <w:t xml:space="preserve"> </w:t>
      </w:r>
      <w:proofErr w:type="spellStart"/>
      <w:r w:rsidR="00DE6907" w:rsidRPr="00DE6907">
        <w:rPr>
          <w:rFonts w:eastAsia="Verdana"/>
          <w:sz w:val="22"/>
          <w:szCs w:val="22"/>
        </w:rPr>
        <w:t>cubierta</w:t>
      </w:r>
      <w:proofErr w:type="spellEnd"/>
      <w:r w:rsidR="00DE6907" w:rsidRPr="00DE6907">
        <w:rPr>
          <w:rFonts w:eastAsia="Verdana"/>
          <w:spacing w:val="16"/>
          <w:sz w:val="22"/>
          <w:szCs w:val="22"/>
        </w:rPr>
        <w:t xml:space="preserve"> </w:t>
      </w:r>
      <w:r w:rsidR="00DE6907" w:rsidRPr="00DE6907">
        <w:rPr>
          <w:spacing w:val="-14"/>
          <w:position w:val="-2"/>
          <w:sz w:val="22"/>
          <w:szCs w:val="22"/>
        </w:rPr>
        <w:t xml:space="preserve"> </w:t>
      </w:r>
      <w:r w:rsidR="000F70F2" w:rsidRPr="00DE6907">
        <w:rPr>
          <w:spacing w:val="-14"/>
          <w:position w:val="-2"/>
          <w:sz w:val="22"/>
          <w:szCs w:val="22"/>
        </w:rPr>
        <w:t xml:space="preserve"> </w:t>
      </w:r>
      <w:r w:rsidR="000F70F2" w:rsidRPr="00DE6907">
        <w:rPr>
          <w:w w:val="97"/>
          <w:sz w:val="22"/>
          <w:szCs w:val="22"/>
        </w:rPr>
        <w:sym w:font="Wingdings" w:char="F06F"/>
      </w:r>
      <w:r w:rsidR="000F70F2" w:rsidRPr="00DE6907">
        <w:rPr>
          <w:w w:val="97"/>
          <w:sz w:val="22"/>
          <w:szCs w:val="22"/>
        </w:rPr>
        <w:t xml:space="preserve"> </w:t>
      </w:r>
      <w:r w:rsidR="00DE6907" w:rsidRPr="00DE6907">
        <w:rPr>
          <w:rFonts w:eastAsia="Verdana"/>
          <w:sz w:val="22"/>
          <w:szCs w:val="22"/>
        </w:rPr>
        <w:t>padre</w:t>
      </w:r>
      <w:r w:rsidR="00DE6907" w:rsidRPr="00DE6907">
        <w:rPr>
          <w:rFonts w:eastAsia="Verdana"/>
          <w:spacing w:val="-19"/>
          <w:sz w:val="22"/>
          <w:szCs w:val="22"/>
        </w:rPr>
        <w:t xml:space="preserve"> </w:t>
      </w:r>
      <w:r w:rsidR="00DE6907" w:rsidRPr="00DE6907">
        <w:rPr>
          <w:rFonts w:eastAsia="Verdana"/>
          <w:sz w:val="22"/>
          <w:szCs w:val="22"/>
        </w:rPr>
        <w:t>o</w:t>
      </w:r>
      <w:r w:rsidR="00DE6907" w:rsidRPr="00DE6907">
        <w:rPr>
          <w:rFonts w:eastAsia="Verdana"/>
          <w:spacing w:val="-6"/>
          <w:sz w:val="22"/>
          <w:szCs w:val="22"/>
        </w:rPr>
        <w:t xml:space="preserve"> </w:t>
      </w:r>
      <w:r w:rsidR="00DE6907" w:rsidRPr="00DE6907">
        <w:rPr>
          <w:rFonts w:eastAsia="Verdana"/>
          <w:sz w:val="22"/>
          <w:szCs w:val="22"/>
        </w:rPr>
        <w:t>tutor</w:t>
      </w:r>
      <w:r w:rsidR="00DE6907" w:rsidRPr="00DE6907">
        <w:rPr>
          <w:rFonts w:eastAsia="Verdana"/>
          <w:spacing w:val="-17"/>
          <w:sz w:val="22"/>
          <w:szCs w:val="22"/>
        </w:rPr>
        <w:t xml:space="preserve"> </w:t>
      </w:r>
      <w:r w:rsidR="000F70F2" w:rsidRPr="00DE6907">
        <w:rPr>
          <w:rFonts w:eastAsia="Verdana"/>
          <w:sz w:val="22"/>
          <w:szCs w:val="22"/>
        </w:rPr>
        <w:t xml:space="preserve">legal    </w:t>
      </w:r>
      <w:r w:rsidR="000F70F2" w:rsidRPr="00DE6907">
        <w:rPr>
          <w:w w:val="97"/>
          <w:sz w:val="22"/>
          <w:szCs w:val="22"/>
        </w:rPr>
        <w:sym w:font="Wingdings" w:char="F06F"/>
      </w:r>
      <w:r w:rsidR="000F70F2" w:rsidRPr="00DE6907">
        <w:rPr>
          <w:w w:val="97"/>
          <w:sz w:val="22"/>
          <w:szCs w:val="22"/>
        </w:rPr>
        <w:t xml:space="preserve"> </w:t>
      </w:r>
      <w:proofErr w:type="spellStart"/>
      <w:r w:rsidR="00DE6907" w:rsidRPr="00DE6907">
        <w:rPr>
          <w:rFonts w:eastAsia="Verdana"/>
          <w:w w:val="97"/>
          <w:sz w:val="22"/>
          <w:szCs w:val="22"/>
        </w:rPr>
        <w:t>representante</w:t>
      </w:r>
      <w:proofErr w:type="spellEnd"/>
      <w:r w:rsidR="00DE6907" w:rsidRPr="00DE6907">
        <w:rPr>
          <w:rFonts w:eastAsia="Verdana"/>
          <w:w w:val="97"/>
          <w:sz w:val="22"/>
          <w:szCs w:val="22"/>
        </w:rPr>
        <w:t xml:space="preserve"> </w:t>
      </w:r>
      <w:proofErr w:type="spellStart"/>
      <w:r w:rsidR="00DE6907" w:rsidRPr="00DE6907">
        <w:rPr>
          <w:rFonts w:eastAsia="Verdana"/>
          <w:sz w:val="22"/>
          <w:szCs w:val="22"/>
        </w:rPr>
        <w:t>autorizado</w:t>
      </w:r>
      <w:proofErr w:type="spellEnd"/>
    </w:p>
    <w:p w:rsidR="0077417A" w:rsidRPr="00DE6907" w:rsidRDefault="0077417A">
      <w:pPr>
        <w:spacing w:before="4" w:line="180" w:lineRule="exact"/>
        <w:rPr>
          <w:sz w:val="22"/>
          <w:szCs w:val="22"/>
        </w:rPr>
      </w:pPr>
    </w:p>
    <w:p w:rsidR="0077417A" w:rsidRPr="00554627" w:rsidRDefault="0077417A">
      <w:pPr>
        <w:spacing w:line="200" w:lineRule="exact"/>
      </w:pPr>
    </w:p>
    <w:p w:rsidR="0077417A" w:rsidRPr="000F70F2" w:rsidRDefault="00DE6907" w:rsidP="00DE6907">
      <w:pPr>
        <w:spacing w:before="120" w:line="260" w:lineRule="auto"/>
        <w:ind w:left="299" w:right="910"/>
        <w:rPr>
          <w:rFonts w:eastAsia="Verdana"/>
          <w:szCs w:val="18"/>
        </w:rPr>
      </w:pPr>
      <w:r w:rsidRPr="000F70F2">
        <w:rPr>
          <w:rFonts w:eastAsia="Verdana"/>
          <w:b/>
          <w:i/>
          <w:spacing w:val="-1"/>
          <w:w w:val="94"/>
          <w:szCs w:val="18"/>
        </w:rPr>
        <w:t>NOTA</w:t>
      </w:r>
      <w:r w:rsidRPr="000F70F2">
        <w:rPr>
          <w:rFonts w:eastAsia="Verdana"/>
          <w:b/>
          <w:i/>
          <w:w w:val="94"/>
          <w:szCs w:val="18"/>
        </w:rPr>
        <w:t>:</w:t>
      </w:r>
      <w:r w:rsidRPr="000F70F2">
        <w:rPr>
          <w:rFonts w:eastAsia="Verdana"/>
          <w:b/>
          <w:i/>
          <w:spacing w:val="4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L</w:t>
      </w:r>
      <w:r w:rsidRPr="000F70F2">
        <w:rPr>
          <w:rFonts w:eastAsia="Verdana"/>
          <w:i/>
          <w:szCs w:val="18"/>
        </w:rPr>
        <w:t>a</w:t>
      </w:r>
      <w:r w:rsidRPr="000F70F2">
        <w:rPr>
          <w:rFonts w:eastAsia="Verdana"/>
          <w:i/>
          <w:spacing w:val="-16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person</w:t>
      </w:r>
      <w:r w:rsidRPr="000F70F2">
        <w:rPr>
          <w:rFonts w:eastAsia="Verdana"/>
          <w:i/>
          <w:w w:val="94"/>
          <w:szCs w:val="18"/>
        </w:rPr>
        <w:t>a</w:t>
      </w:r>
      <w:r w:rsidRPr="000F70F2">
        <w:rPr>
          <w:rFonts w:eastAsia="Verdana"/>
          <w:i/>
          <w:spacing w:val="5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cubiert</w:t>
      </w:r>
      <w:r w:rsidRPr="000F70F2">
        <w:rPr>
          <w:rFonts w:eastAsia="Verdana"/>
          <w:i/>
          <w:w w:val="94"/>
          <w:szCs w:val="18"/>
        </w:rPr>
        <w:t>a</w:t>
      </w:r>
      <w:proofErr w:type="spellEnd"/>
      <w:r w:rsidRPr="000F70F2">
        <w:rPr>
          <w:rFonts w:eastAsia="Verdana"/>
          <w:i/>
          <w:spacing w:val="5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deb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firma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3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est</w:t>
      </w:r>
      <w:r w:rsidRPr="000F70F2">
        <w:rPr>
          <w:rFonts w:eastAsia="Verdana"/>
          <w:i/>
          <w:szCs w:val="18"/>
        </w:rPr>
        <w:t>e</w:t>
      </w:r>
      <w:proofErr w:type="spellEnd"/>
      <w:r w:rsidRPr="000F70F2">
        <w:rPr>
          <w:rFonts w:eastAsia="Verdana"/>
          <w:i/>
          <w:spacing w:val="-25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formulari</w:t>
      </w:r>
      <w:r w:rsidRPr="000F70F2">
        <w:rPr>
          <w:rFonts w:eastAsia="Verdana"/>
          <w:i/>
          <w:w w:val="94"/>
          <w:szCs w:val="18"/>
        </w:rPr>
        <w:t>o</w:t>
      </w:r>
      <w:proofErr w:type="spellEnd"/>
      <w:r w:rsidRPr="000F70F2">
        <w:rPr>
          <w:rFonts w:eastAsia="Verdana"/>
          <w:i/>
          <w:spacing w:val="7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d</w:t>
      </w:r>
      <w:r w:rsidRPr="000F70F2">
        <w:rPr>
          <w:rFonts w:eastAsia="Verdana"/>
          <w:i/>
          <w:szCs w:val="18"/>
        </w:rPr>
        <w:t>e</w:t>
      </w:r>
      <w:r w:rsidRPr="000F70F2">
        <w:rPr>
          <w:rFonts w:eastAsia="Verdana"/>
          <w:i/>
          <w:spacing w:val="-17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consentimiento</w:t>
      </w:r>
      <w:proofErr w:type="spellEnd"/>
      <w:r w:rsidRPr="000F70F2">
        <w:rPr>
          <w:rFonts w:eastAsia="Verdana"/>
          <w:i/>
          <w:w w:val="94"/>
          <w:szCs w:val="18"/>
        </w:rPr>
        <w:t>,</w:t>
      </w:r>
      <w:r w:rsidRPr="000F70F2">
        <w:rPr>
          <w:rFonts w:eastAsia="Verdana"/>
          <w:i/>
          <w:spacing w:val="11"/>
          <w:w w:val="94"/>
          <w:szCs w:val="18"/>
        </w:rPr>
        <w:t xml:space="preserve"> </w:t>
      </w:r>
      <w:r w:rsidRPr="000F70F2">
        <w:rPr>
          <w:rFonts w:eastAsia="Verdana"/>
          <w:i/>
          <w:szCs w:val="18"/>
        </w:rPr>
        <w:t>a</w:t>
      </w:r>
      <w:r w:rsidRPr="000F70F2">
        <w:rPr>
          <w:rFonts w:eastAsia="Verdana"/>
          <w:i/>
          <w:spacing w:val="-11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meno</w:t>
      </w:r>
      <w:r w:rsidRPr="000F70F2">
        <w:rPr>
          <w:rFonts w:eastAsia="Verdana"/>
          <w:i/>
          <w:w w:val="94"/>
          <w:szCs w:val="18"/>
        </w:rPr>
        <w:t>s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qu</w:t>
      </w:r>
      <w:r w:rsidRPr="000F70F2">
        <w:rPr>
          <w:rFonts w:eastAsia="Verdana"/>
          <w:i/>
          <w:szCs w:val="18"/>
        </w:rPr>
        <w:t>e</w:t>
      </w:r>
      <w:r w:rsidRPr="000F70F2">
        <w:rPr>
          <w:rFonts w:eastAsia="Verdana"/>
          <w:i/>
          <w:spacing w:val="-23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tenga</w:t>
      </w:r>
      <w:r w:rsidRPr="000F70F2">
        <w:rPr>
          <w:rFonts w:eastAsia="Verdana"/>
          <w:i/>
          <w:w w:val="94"/>
          <w:szCs w:val="18"/>
        </w:rPr>
        <w:t>n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u</w:t>
      </w:r>
      <w:r w:rsidRPr="000F70F2">
        <w:rPr>
          <w:rFonts w:eastAsia="Verdana"/>
          <w:i/>
          <w:szCs w:val="18"/>
        </w:rPr>
        <w:t>n</w:t>
      </w:r>
      <w:r w:rsidRPr="000F70F2">
        <w:rPr>
          <w:rFonts w:eastAsia="Verdana"/>
          <w:i/>
          <w:spacing w:val="-17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tuto</w:t>
      </w:r>
      <w:r w:rsidRPr="000F70F2">
        <w:rPr>
          <w:rFonts w:eastAsia="Verdana"/>
          <w:i/>
          <w:w w:val="94"/>
          <w:szCs w:val="18"/>
        </w:rPr>
        <w:t>r</w:t>
      </w:r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legal</w:t>
      </w:r>
      <w:r w:rsidRPr="000F70F2">
        <w:rPr>
          <w:rFonts w:eastAsia="Verdana"/>
          <w:i/>
          <w:w w:val="94"/>
          <w:szCs w:val="18"/>
        </w:rPr>
        <w:t>,</w:t>
      </w:r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 xml:space="preserve">un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representant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11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personal</w:t>
      </w:r>
      <w:r w:rsidRPr="000F70F2">
        <w:rPr>
          <w:rFonts w:eastAsia="Verdana"/>
          <w:i/>
          <w:w w:val="94"/>
          <w:szCs w:val="18"/>
        </w:rPr>
        <w:t>,</w:t>
      </w:r>
      <w:r w:rsidRPr="000F70F2">
        <w:rPr>
          <w:rFonts w:eastAsia="Verdana"/>
          <w:i/>
          <w:spacing w:val="6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esté</w:t>
      </w:r>
      <w:r w:rsidRPr="000F70F2">
        <w:rPr>
          <w:rFonts w:eastAsia="Verdana"/>
          <w:i/>
          <w:w w:val="94"/>
          <w:szCs w:val="18"/>
        </w:rPr>
        <w:t>n</w:t>
      </w:r>
      <w:proofErr w:type="spellEnd"/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incapacitado</w:t>
      </w:r>
      <w:r w:rsidRPr="000F70F2">
        <w:rPr>
          <w:rFonts w:eastAsia="Verdana"/>
          <w:i/>
          <w:w w:val="94"/>
          <w:szCs w:val="18"/>
        </w:rPr>
        <w:t>s</w:t>
      </w:r>
      <w:proofErr w:type="spellEnd"/>
      <w:r w:rsidRPr="000F70F2">
        <w:rPr>
          <w:rFonts w:eastAsia="Verdana"/>
          <w:i/>
          <w:spacing w:val="9"/>
          <w:w w:val="94"/>
          <w:szCs w:val="18"/>
        </w:rPr>
        <w:t xml:space="preserve"> </w:t>
      </w:r>
      <w:r w:rsidRPr="000F70F2">
        <w:rPr>
          <w:rFonts w:eastAsia="Verdana"/>
          <w:i/>
          <w:szCs w:val="18"/>
        </w:rPr>
        <w:t>o</w:t>
      </w:r>
      <w:r w:rsidRPr="000F70F2">
        <w:rPr>
          <w:rFonts w:eastAsia="Verdana"/>
          <w:i/>
          <w:spacing w:val="-11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haya</w:t>
      </w:r>
      <w:r w:rsidRPr="000F70F2">
        <w:rPr>
          <w:rFonts w:eastAsia="Verdana"/>
          <w:i/>
          <w:w w:val="94"/>
          <w:szCs w:val="18"/>
        </w:rPr>
        <w:t>n</w:t>
      </w:r>
      <w:proofErr w:type="spellEnd"/>
      <w:r w:rsidRPr="000F70F2">
        <w:rPr>
          <w:rFonts w:eastAsia="Verdana"/>
          <w:i/>
          <w:spacing w:val="3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delegad</w:t>
      </w:r>
      <w:r w:rsidRPr="000F70F2">
        <w:rPr>
          <w:rFonts w:eastAsia="Verdana"/>
          <w:i/>
          <w:w w:val="94"/>
          <w:szCs w:val="18"/>
        </w:rPr>
        <w:t>o</w:t>
      </w:r>
      <w:proofErr w:type="spellEnd"/>
      <w:r w:rsidRPr="000F70F2">
        <w:rPr>
          <w:rFonts w:eastAsia="Verdana"/>
          <w:i/>
          <w:spacing w:val="6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s</w:t>
      </w:r>
      <w:r w:rsidRPr="000F70F2">
        <w:rPr>
          <w:rFonts w:eastAsia="Verdana"/>
          <w:i/>
          <w:szCs w:val="18"/>
        </w:rPr>
        <w:t>u</w:t>
      </w:r>
      <w:proofErr w:type="spellEnd"/>
      <w:r w:rsidRPr="000F70F2">
        <w:rPr>
          <w:rFonts w:eastAsia="Verdana"/>
          <w:i/>
          <w:spacing w:val="-16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autorida</w:t>
      </w:r>
      <w:r w:rsidRPr="000F70F2">
        <w:rPr>
          <w:rFonts w:eastAsia="Verdana"/>
          <w:i/>
          <w:w w:val="94"/>
          <w:szCs w:val="18"/>
        </w:rPr>
        <w:t>d</w:t>
      </w:r>
      <w:proofErr w:type="spellEnd"/>
      <w:r w:rsidRPr="000F70F2">
        <w:rPr>
          <w:rFonts w:eastAsia="Verdana"/>
          <w:i/>
          <w:spacing w:val="5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par</w:t>
      </w:r>
      <w:r w:rsidRPr="000F70F2">
        <w:rPr>
          <w:rFonts w:eastAsia="Verdana"/>
          <w:i/>
          <w:w w:val="94"/>
          <w:szCs w:val="18"/>
        </w:rPr>
        <w:t>a</w:t>
      </w:r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completa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6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est</w:t>
      </w:r>
      <w:r w:rsidRPr="000F70F2">
        <w:rPr>
          <w:rFonts w:eastAsia="Verdana"/>
          <w:i/>
          <w:szCs w:val="18"/>
        </w:rPr>
        <w:t>e</w:t>
      </w:r>
      <w:proofErr w:type="spellEnd"/>
      <w:r w:rsidRPr="000F70F2">
        <w:rPr>
          <w:rFonts w:eastAsia="Verdana"/>
          <w:i/>
          <w:spacing w:val="-25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formulario</w:t>
      </w:r>
      <w:proofErr w:type="spellEnd"/>
      <w:r w:rsidRPr="000F70F2">
        <w:rPr>
          <w:rFonts w:eastAsia="Verdana"/>
          <w:i/>
          <w:w w:val="94"/>
          <w:szCs w:val="18"/>
        </w:rPr>
        <w:t>.</w:t>
      </w:r>
      <w:r w:rsidRPr="000F70F2">
        <w:rPr>
          <w:rFonts w:eastAsia="Verdana"/>
          <w:i/>
          <w:spacing w:val="7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S</w:t>
      </w:r>
      <w:r w:rsidRPr="000F70F2">
        <w:rPr>
          <w:rFonts w:eastAsia="Verdana"/>
          <w:i/>
          <w:szCs w:val="18"/>
        </w:rPr>
        <w:t>i</w:t>
      </w:r>
      <w:r w:rsidRPr="000F70F2">
        <w:rPr>
          <w:rFonts w:eastAsia="Verdana"/>
          <w:i/>
          <w:spacing w:val="-15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 xml:space="preserve">la </w:t>
      </w:r>
      <w:r w:rsidRPr="000F70F2">
        <w:rPr>
          <w:rFonts w:eastAsia="Verdana"/>
          <w:i/>
          <w:spacing w:val="-1"/>
          <w:w w:val="94"/>
          <w:szCs w:val="18"/>
        </w:rPr>
        <w:t>person</w:t>
      </w:r>
      <w:r w:rsidRPr="000F70F2">
        <w:rPr>
          <w:rFonts w:eastAsia="Verdana"/>
          <w:i/>
          <w:w w:val="94"/>
          <w:szCs w:val="18"/>
        </w:rPr>
        <w:t>a</w:t>
      </w:r>
      <w:r w:rsidRPr="000F70F2">
        <w:rPr>
          <w:rFonts w:eastAsia="Verdana"/>
          <w:i/>
          <w:spacing w:val="5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cubiert</w:t>
      </w:r>
      <w:r w:rsidRPr="000F70F2">
        <w:rPr>
          <w:rFonts w:eastAsia="Verdana"/>
          <w:i/>
          <w:w w:val="94"/>
          <w:szCs w:val="18"/>
        </w:rPr>
        <w:t>a</w:t>
      </w:r>
      <w:proofErr w:type="spellEnd"/>
      <w:r w:rsidRPr="000F70F2">
        <w:rPr>
          <w:rFonts w:eastAsia="Verdana"/>
          <w:i/>
          <w:spacing w:val="5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n</w:t>
      </w:r>
      <w:r w:rsidRPr="000F70F2">
        <w:rPr>
          <w:rFonts w:eastAsia="Verdana"/>
          <w:i/>
          <w:szCs w:val="18"/>
        </w:rPr>
        <w:t>o</w:t>
      </w:r>
      <w:r w:rsidRPr="000F70F2">
        <w:rPr>
          <w:rFonts w:eastAsia="Verdana"/>
          <w:i/>
          <w:spacing w:val="-17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pued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3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firma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est</w:t>
      </w:r>
      <w:r w:rsidRPr="000F70F2">
        <w:rPr>
          <w:rFonts w:eastAsia="Verdana"/>
          <w:i/>
          <w:szCs w:val="18"/>
        </w:rPr>
        <w:t>e</w:t>
      </w:r>
      <w:proofErr w:type="spellEnd"/>
      <w:r w:rsidRPr="000F70F2">
        <w:rPr>
          <w:rFonts w:eastAsia="Verdana"/>
          <w:i/>
          <w:spacing w:val="-25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formulario</w:t>
      </w:r>
      <w:proofErr w:type="spellEnd"/>
      <w:r w:rsidRPr="000F70F2">
        <w:rPr>
          <w:rFonts w:eastAsia="Verdana"/>
          <w:i/>
          <w:w w:val="94"/>
          <w:szCs w:val="18"/>
        </w:rPr>
        <w:t>,</w:t>
      </w:r>
      <w:r w:rsidRPr="000F70F2">
        <w:rPr>
          <w:rFonts w:eastAsia="Verdana"/>
          <w:i/>
          <w:spacing w:val="7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e</w:t>
      </w:r>
      <w:r w:rsidRPr="000F70F2">
        <w:rPr>
          <w:rFonts w:eastAsia="Verdana"/>
          <w:i/>
          <w:szCs w:val="18"/>
        </w:rPr>
        <w:t>l</w:t>
      </w:r>
      <w:proofErr w:type="spellEnd"/>
      <w:r w:rsidRPr="000F70F2">
        <w:rPr>
          <w:rFonts w:eastAsia="Verdana"/>
          <w:i/>
          <w:spacing w:val="-1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representant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10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autorizad</w:t>
      </w:r>
      <w:r w:rsidRPr="000F70F2">
        <w:rPr>
          <w:rFonts w:eastAsia="Verdana"/>
          <w:i/>
          <w:w w:val="94"/>
          <w:szCs w:val="18"/>
        </w:rPr>
        <w:t>o</w:t>
      </w:r>
      <w:proofErr w:type="spellEnd"/>
      <w:r w:rsidRPr="000F70F2">
        <w:rPr>
          <w:rFonts w:eastAsia="Verdana"/>
          <w:i/>
          <w:spacing w:val="7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deb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presenta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6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prueb</w:t>
      </w:r>
      <w:r w:rsidRPr="000F70F2">
        <w:rPr>
          <w:rFonts w:eastAsia="Verdana"/>
          <w:i/>
          <w:w w:val="94"/>
          <w:szCs w:val="18"/>
        </w:rPr>
        <w:t>a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escrit</w:t>
      </w:r>
      <w:r w:rsidRPr="000F70F2">
        <w:rPr>
          <w:rFonts w:eastAsia="Verdana"/>
          <w:i/>
          <w:w w:val="94"/>
          <w:szCs w:val="18"/>
        </w:rPr>
        <w:t>a</w:t>
      </w:r>
      <w:proofErr w:type="spellEnd"/>
      <w:r w:rsidRPr="000F70F2">
        <w:rPr>
          <w:rFonts w:eastAsia="Verdana"/>
          <w:i/>
          <w:spacing w:val="3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d</w:t>
      </w:r>
      <w:r w:rsidRPr="000F70F2">
        <w:rPr>
          <w:rFonts w:eastAsia="Verdana"/>
          <w:i/>
          <w:szCs w:val="18"/>
        </w:rPr>
        <w:t>e</w:t>
      </w:r>
      <w:r w:rsidRPr="000F70F2">
        <w:rPr>
          <w:rFonts w:eastAsia="Verdana"/>
          <w:i/>
          <w:spacing w:val="-17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su</w:t>
      </w:r>
      <w:proofErr w:type="spellEnd"/>
      <w:r w:rsidRPr="000F70F2">
        <w:rPr>
          <w:rFonts w:eastAsia="Verdana"/>
          <w:i/>
          <w:spacing w:val="-1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autorida</w:t>
      </w:r>
      <w:r w:rsidRPr="000F70F2">
        <w:rPr>
          <w:rFonts w:eastAsia="Verdana"/>
          <w:i/>
          <w:w w:val="94"/>
          <w:szCs w:val="18"/>
        </w:rPr>
        <w:t>d</w:t>
      </w:r>
      <w:proofErr w:type="spellEnd"/>
      <w:r w:rsidRPr="000F70F2">
        <w:rPr>
          <w:rFonts w:eastAsia="Verdana"/>
          <w:i/>
          <w:spacing w:val="5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par</w:t>
      </w:r>
      <w:r w:rsidRPr="000F70F2">
        <w:rPr>
          <w:rFonts w:eastAsia="Verdana"/>
          <w:i/>
          <w:w w:val="94"/>
          <w:szCs w:val="18"/>
        </w:rPr>
        <w:t>a</w:t>
      </w:r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firmar</w:t>
      </w:r>
      <w:proofErr w:type="spellEnd"/>
      <w:r w:rsidRPr="000F70F2">
        <w:rPr>
          <w:rFonts w:eastAsia="Verdana"/>
          <w:i/>
          <w:w w:val="94"/>
          <w:szCs w:val="18"/>
        </w:rPr>
        <w:t>.</w:t>
      </w:r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Pued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3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escribi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r w:rsidRPr="000F70F2">
        <w:rPr>
          <w:rFonts w:eastAsia="Verdana"/>
          <w:i/>
          <w:szCs w:val="18"/>
        </w:rPr>
        <w:t>o</w:t>
      </w:r>
      <w:r w:rsidRPr="000F70F2">
        <w:rPr>
          <w:rFonts w:eastAsia="Verdana"/>
          <w:i/>
          <w:spacing w:val="-11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llama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3"/>
          <w:w w:val="94"/>
          <w:szCs w:val="18"/>
        </w:rPr>
        <w:t xml:space="preserve"> </w:t>
      </w:r>
      <w:r w:rsidRPr="000F70F2">
        <w:rPr>
          <w:rFonts w:eastAsia="Verdana"/>
          <w:i/>
          <w:szCs w:val="18"/>
        </w:rPr>
        <w:t>a</w:t>
      </w:r>
      <w:r w:rsidRPr="000F70F2">
        <w:rPr>
          <w:rFonts w:eastAsia="Verdana"/>
          <w:i/>
          <w:spacing w:val="-10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MAXIMU</w:t>
      </w:r>
      <w:r w:rsidRPr="000F70F2">
        <w:rPr>
          <w:rFonts w:eastAsia="Verdana"/>
          <w:i/>
          <w:w w:val="94"/>
          <w:szCs w:val="18"/>
        </w:rPr>
        <w:t>S</w:t>
      </w:r>
      <w:r w:rsidRPr="000F70F2">
        <w:rPr>
          <w:rFonts w:eastAsia="Verdana"/>
          <w:i/>
          <w:spacing w:val="6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w w:val="94"/>
          <w:szCs w:val="18"/>
        </w:rPr>
        <w:t>par</w:t>
      </w:r>
      <w:r w:rsidRPr="000F70F2">
        <w:rPr>
          <w:rFonts w:eastAsia="Verdana"/>
          <w:i/>
          <w:w w:val="94"/>
          <w:szCs w:val="18"/>
        </w:rPr>
        <w:t>a</w:t>
      </w:r>
      <w:r w:rsidRPr="000F70F2">
        <w:rPr>
          <w:rFonts w:eastAsia="Verdana"/>
          <w:i/>
          <w:spacing w:val="2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obtene</w:t>
      </w:r>
      <w:r w:rsidRPr="000F70F2">
        <w:rPr>
          <w:rFonts w:eastAsia="Verdana"/>
          <w:i/>
          <w:w w:val="94"/>
          <w:szCs w:val="18"/>
        </w:rPr>
        <w:t>r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u</w:t>
      </w:r>
      <w:r w:rsidRPr="000F70F2">
        <w:rPr>
          <w:rFonts w:eastAsia="Verdana"/>
          <w:i/>
          <w:szCs w:val="18"/>
        </w:rPr>
        <w:t>n</w:t>
      </w:r>
      <w:r w:rsidRPr="000F70F2">
        <w:rPr>
          <w:rFonts w:eastAsia="Verdana"/>
          <w:i/>
          <w:spacing w:val="-17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formulari</w:t>
      </w:r>
      <w:r w:rsidRPr="000F70F2">
        <w:rPr>
          <w:rFonts w:eastAsia="Verdana"/>
          <w:i/>
          <w:w w:val="94"/>
          <w:szCs w:val="18"/>
        </w:rPr>
        <w:t>o</w:t>
      </w:r>
      <w:proofErr w:type="spellEnd"/>
      <w:r w:rsidRPr="000F70F2">
        <w:rPr>
          <w:rFonts w:eastAsia="Verdana"/>
          <w:i/>
          <w:spacing w:val="7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qu</w:t>
      </w:r>
      <w:r w:rsidRPr="000F70F2">
        <w:rPr>
          <w:rFonts w:eastAsia="Verdana"/>
          <w:i/>
          <w:szCs w:val="18"/>
        </w:rPr>
        <w:t>e</w:t>
      </w:r>
      <w:r w:rsidRPr="000F70F2">
        <w:rPr>
          <w:rFonts w:eastAsia="Verdana"/>
          <w:i/>
          <w:spacing w:val="-23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permit</w:t>
      </w:r>
      <w:r w:rsidRPr="000F70F2">
        <w:rPr>
          <w:rFonts w:eastAsia="Verdana"/>
          <w:i/>
          <w:w w:val="94"/>
          <w:szCs w:val="18"/>
        </w:rPr>
        <w:t>a</w:t>
      </w:r>
      <w:proofErr w:type="spellEnd"/>
      <w:r w:rsidRPr="000F70F2">
        <w:rPr>
          <w:rFonts w:eastAsia="Verdana"/>
          <w:i/>
          <w:spacing w:val="4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l</w:t>
      </w:r>
      <w:r w:rsidRPr="000F70F2">
        <w:rPr>
          <w:rFonts w:eastAsia="Verdana"/>
          <w:i/>
          <w:szCs w:val="18"/>
        </w:rPr>
        <w:t>a</w:t>
      </w:r>
      <w:r w:rsidRPr="000F70F2">
        <w:rPr>
          <w:rFonts w:eastAsia="Verdana"/>
          <w:i/>
          <w:spacing w:val="-1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designació</w:t>
      </w:r>
      <w:r w:rsidRPr="000F70F2">
        <w:rPr>
          <w:rFonts w:eastAsia="Verdana"/>
          <w:i/>
          <w:w w:val="94"/>
          <w:szCs w:val="18"/>
        </w:rPr>
        <w:t>n</w:t>
      </w:r>
      <w:proofErr w:type="spellEnd"/>
      <w:r w:rsidRPr="000F70F2">
        <w:rPr>
          <w:rFonts w:eastAsia="Verdana"/>
          <w:i/>
          <w:spacing w:val="8"/>
          <w:w w:val="94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>d</w:t>
      </w:r>
      <w:r w:rsidRPr="000F70F2">
        <w:rPr>
          <w:rFonts w:eastAsia="Verdana"/>
          <w:i/>
          <w:szCs w:val="18"/>
        </w:rPr>
        <w:t>e</w:t>
      </w:r>
      <w:r w:rsidRPr="000F70F2">
        <w:rPr>
          <w:rFonts w:eastAsia="Verdana"/>
          <w:i/>
          <w:spacing w:val="-17"/>
          <w:szCs w:val="18"/>
        </w:rPr>
        <w:t xml:space="preserve"> </w:t>
      </w:r>
      <w:r w:rsidRPr="000F70F2">
        <w:rPr>
          <w:rFonts w:eastAsia="Verdana"/>
          <w:i/>
          <w:spacing w:val="-1"/>
          <w:szCs w:val="18"/>
        </w:rPr>
        <w:t xml:space="preserve">un </w:t>
      </w:r>
      <w:proofErr w:type="spellStart"/>
      <w:r w:rsidRPr="000F70F2">
        <w:rPr>
          <w:rFonts w:eastAsia="Verdana"/>
          <w:i/>
          <w:spacing w:val="-1"/>
          <w:w w:val="94"/>
          <w:szCs w:val="18"/>
        </w:rPr>
        <w:t>Representant</w:t>
      </w:r>
      <w:r w:rsidRPr="000F70F2">
        <w:rPr>
          <w:rFonts w:eastAsia="Verdana"/>
          <w:i/>
          <w:w w:val="94"/>
          <w:szCs w:val="18"/>
        </w:rPr>
        <w:t>e</w:t>
      </w:r>
      <w:proofErr w:type="spellEnd"/>
      <w:r w:rsidRPr="000F70F2">
        <w:rPr>
          <w:rFonts w:eastAsia="Verdana"/>
          <w:i/>
          <w:spacing w:val="10"/>
          <w:w w:val="94"/>
          <w:szCs w:val="18"/>
        </w:rPr>
        <w:t xml:space="preserve"> </w:t>
      </w:r>
      <w:proofErr w:type="spellStart"/>
      <w:r w:rsidRPr="000F70F2">
        <w:rPr>
          <w:rFonts w:eastAsia="Verdana"/>
          <w:i/>
          <w:spacing w:val="-1"/>
          <w:szCs w:val="18"/>
        </w:rPr>
        <w:t>autorizado</w:t>
      </w:r>
      <w:proofErr w:type="spellEnd"/>
      <w:r w:rsidRPr="000F70F2">
        <w:rPr>
          <w:rFonts w:eastAsia="Verdana"/>
          <w:i/>
          <w:spacing w:val="-1"/>
          <w:szCs w:val="18"/>
        </w:rPr>
        <w:t>.</w:t>
      </w:r>
    </w:p>
    <w:p w:rsidR="0077417A" w:rsidRPr="00554627" w:rsidRDefault="0077417A">
      <w:pPr>
        <w:spacing w:line="200" w:lineRule="exact"/>
      </w:pPr>
    </w:p>
    <w:p w:rsidR="0077417A" w:rsidRPr="00554627" w:rsidRDefault="0077417A">
      <w:pPr>
        <w:spacing w:line="200" w:lineRule="exact"/>
      </w:pPr>
    </w:p>
    <w:p w:rsidR="0077417A" w:rsidRDefault="0077417A">
      <w:pPr>
        <w:spacing w:before="2" w:line="240" w:lineRule="exact"/>
        <w:rPr>
          <w:sz w:val="24"/>
          <w:szCs w:val="24"/>
        </w:rPr>
      </w:pPr>
    </w:p>
    <w:p w:rsidR="00DE6907" w:rsidRPr="00554627" w:rsidRDefault="00DE6907">
      <w:pPr>
        <w:spacing w:before="2" w:line="240" w:lineRule="exact"/>
        <w:rPr>
          <w:sz w:val="24"/>
          <w:szCs w:val="24"/>
        </w:rPr>
      </w:pPr>
    </w:p>
    <w:p w:rsidR="0077417A" w:rsidRDefault="00000000">
      <w:pPr>
        <w:spacing w:before="28" w:line="262" w:lineRule="auto"/>
        <w:ind w:left="322" w:right="1316"/>
        <w:rPr>
          <w:sz w:val="22"/>
          <w:szCs w:val="22"/>
        </w:rPr>
      </w:pPr>
      <w:r>
        <w:rPr>
          <w:sz w:val="22"/>
          <w:szCs w:val="22"/>
        </w:rPr>
        <w:pict w14:anchorId="62557D7D">
          <v:group id="_x0000_s2050" style="position:absolute;left:0;text-align:left;margin-left:36.05pt;margin-top:-9.7pt;width:541pt;height:62.6pt;z-index:-251654656;mso-position-horizontal-relative:page" coordorigin="721,-194" coordsize="10820,1252">
            <v:shape id="_x0000_s2054" style="position:absolute;left:726;top:-189;width:10810;height:0" coordorigin="726,-189" coordsize="10810,0" path="m726,-189r10810,e" filled="f" strokecolor="#96989a" strokeweight=".5pt">
              <v:path arrowok="t"/>
            </v:shape>
            <v:shape id="_x0000_s2053" style="position:absolute;left:726;top:1053;width:10810;height:0" coordorigin="726,1053" coordsize="10810,0" path="m726,1053r10810,e" filled="f" strokecolor="#96989a" strokeweight=".5pt">
              <v:path arrowok="t"/>
            </v:shape>
            <v:shape id="_x0000_s2052" style="position:absolute;left:731;top:-184;width:0;height:1232" coordorigin="731,-184" coordsize="0,1232" path="m731,1048r,-1232e" filled="f" strokecolor="#96989a" strokeweight=".5pt">
              <v:path arrowok="t"/>
            </v:shape>
            <v:shape id="_x0000_s2051" style="position:absolute;left:11531;top:-184;width:0;height:1232" coordorigin="11531,-184" coordsize="0,1232" path="m11531,1048r,-1232e" filled="f" strokecolor="#96989a" strokeweight=".5pt">
              <v:path arrowok="t"/>
            </v:shape>
            <w10:wrap anchorx="page"/>
          </v:group>
        </w:pict>
      </w:r>
      <w:proofErr w:type="spellStart"/>
      <w:r w:rsidR="00DE6907" w:rsidRPr="000F70F2">
        <w:rPr>
          <w:rFonts w:eastAsia="Verdana"/>
          <w:b/>
          <w:i/>
          <w:w w:val="97"/>
          <w:sz w:val="22"/>
          <w:szCs w:val="22"/>
        </w:rPr>
        <w:t>Declaración</w:t>
      </w:r>
      <w:proofErr w:type="spellEnd"/>
      <w:r w:rsidR="00DE6907" w:rsidRPr="000F70F2">
        <w:rPr>
          <w:rFonts w:eastAsia="Verdana"/>
          <w:b/>
          <w:i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b/>
          <w:i/>
          <w:sz w:val="22"/>
          <w:szCs w:val="22"/>
        </w:rPr>
        <w:t>de</w:t>
      </w:r>
      <w:r w:rsidR="00DE6907" w:rsidRPr="000F70F2">
        <w:rPr>
          <w:rFonts w:eastAsia="Verdana"/>
          <w:b/>
          <w:i/>
          <w:spacing w:val="-9"/>
          <w:sz w:val="22"/>
          <w:szCs w:val="22"/>
        </w:rPr>
        <w:t xml:space="preserve"> </w:t>
      </w:r>
      <w:r w:rsidR="00DE6907" w:rsidRPr="000F70F2">
        <w:rPr>
          <w:rFonts w:eastAsia="Verdana"/>
          <w:b/>
          <w:i/>
          <w:sz w:val="22"/>
          <w:szCs w:val="22"/>
        </w:rPr>
        <w:t>la</w:t>
      </w:r>
      <w:r w:rsidR="00DE6907" w:rsidRPr="000F70F2">
        <w:rPr>
          <w:rFonts w:eastAsia="Verdana"/>
          <w:b/>
          <w:i/>
          <w:spacing w:val="-7"/>
          <w:sz w:val="22"/>
          <w:szCs w:val="22"/>
        </w:rPr>
        <w:t xml:space="preserve"> </w:t>
      </w:r>
      <w:r w:rsidR="00DE6907" w:rsidRPr="000F70F2">
        <w:rPr>
          <w:rFonts w:eastAsia="Verdana"/>
          <w:b/>
          <w:i/>
          <w:sz w:val="22"/>
          <w:szCs w:val="22"/>
        </w:rPr>
        <w:t>Ley</w:t>
      </w:r>
      <w:r w:rsidR="00DE6907" w:rsidRPr="000F70F2">
        <w:rPr>
          <w:rFonts w:eastAsia="Verdana"/>
          <w:b/>
          <w:i/>
          <w:spacing w:val="-13"/>
          <w:sz w:val="22"/>
          <w:szCs w:val="22"/>
        </w:rPr>
        <w:t xml:space="preserve"> </w:t>
      </w:r>
      <w:r w:rsidR="00DE6907" w:rsidRPr="000F70F2">
        <w:rPr>
          <w:rFonts w:eastAsia="Verdana"/>
          <w:b/>
          <w:i/>
          <w:sz w:val="22"/>
          <w:szCs w:val="22"/>
        </w:rPr>
        <w:t>de</w:t>
      </w:r>
      <w:r w:rsidR="00DE6907" w:rsidRPr="000F70F2">
        <w:rPr>
          <w:rFonts w:eastAsia="Verdana"/>
          <w:b/>
          <w:i/>
          <w:spacing w:val="-9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b/>
          <w:i/>
          <w:w w:val="97"/>
          <w:sz w:val="22"/>
          <w:szCs w:val="22"/>
        </w:rPr>
        <w:t>Privacidad</w:t>
      </w:r>
      <w:proofErr w:type="spellEnd"/>
      <w:r w:rsidR="00DE6907" w:rsidRPr="000F70F2">
        <w:rPr>
          <w:rFonts w:eastAsia="Verdana"/>
          <w:b/>
          <w:i/>
          <w:w w:val="97"/>
          <w:sz w:val="22"/>
          <w:szCs w:val="22"/>
        </w:rPr>
        <w:t>:</w:t>
      </w:r>
      <w:r w:rsidR="00DE6907" w:rsidRPr="000F70F2">
        <w:rPr>
          <w:rFonts w:eastAsia="Verdana"/>
          <w:b/>
          <w:i/>
          <w:spacing w:val="2"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El</w:t>
      </w:r>
      <w:r w:rsidR="00DE6907" w:rsidRPr="000F70F2">
        <w:rPr>
          <w:rFonts w:eastAsia="Verdana"/>
          <w:i/>
          <w:spacing w:val="-7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siguiente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sitio</w:t>
      </w:r>
      <w:r w:rsidR="00DE6907" w:rsidRPr="000F70F2">
        <w:rPr>
          <w:rFonts w:eastAsia="Verdana"/>
          <w:i/>
          <w:spacing w:val="-13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web</w:t>
      </w:r>
      <w:r w:rsidR="00DE6907" w:rsidRPr="000F70F2">
        <w:rPr>
          <w:rFonts w:eastAsia="Verdana"/>
          <w:i/>
          <w:spacing w:val="-13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proporciona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un</w:t>
      </w:r>
      <w:r w:rsidR="00DE6907" w:rsidRPr="000F70F2">
        <w:rPr>
          <w:rFonts w:eastAsia="Verdana"/>
          <w:i/>
          <w:spacing w:val="-9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aviso</w:t>
      </w:r>
      <w:r w:rsidR="00DE6907" w:rsidRPr="000F70F2">
        <w:rPr>
          <w:rFonts w:eastAsia="Verdana"/>
          <w:i/>
          <w:spacing w:val="-16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de</w:t>
      </w:r>
      <w:r w:rsidR="00DE6907" w:rsidRPr="000F70F2">
        <w:rPr>
          <w:rFonts w:eastAsia="Verdana"/>
          <w:i/>
          <w:spacing w:val="-9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sus</w:t>
      </w:r>
      <w:r w:rsidR="00DE6907" w:rsidRPr="000F70F2">
        <w:rPr>
          <w:rFonts w:eastAsia="Verdana"/>
          <w:i/>
          <w:spacing w:val="-11"/>
          <w:sz w:val="22"/>
          <w:szCs w:val="22"/>
        </w:rPr>
        <w:t xml:space="preserve"> </w:t>
      </w:r>
      <w:r w:rsidR="00DE6907" w:rsidRPr="000F70F2">
        <w:rPr>
          <w:rFonts w:eastAsia="Verdana"/>
          <w:i/>
          <w:w w:val="97"/>
          <w:sz w:val="22"/>
          <w:szCs w:val="22"/>
        </w:rPr>
        <w:t xml:space="preserve">derechos </w:t>
      </w:r>
      <w:proofErr w:type="spellStart"/>
      <w:r w:rsidR="00DE6907" w:rsidRPr="000F70F2">
        <w:rPr>
          <w:rFonts w:eastAsia="Verdana"/>
          <w:i/>
          <w:sz w:val="22"/>
          <w:szCs w:val="22"/>
        </w:rPr>
        <w:t>en</w:t>
      </w:r>
      <w:proofErr w:type="spellEnd"/>
      <w:r w:rsidR="00DE6907" w:rsidRPr="000F70F2">
        <w:rPr>
          <w:rFonts w:eastAsia="Verdana"/>
          <w:i/>
          <w:spacing w:val="-9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virtud</w:t>
      </w:r>
      <w:proofErr w:type="spellEnd"/>
      <w:r w:rsidR="00DE6907" w:rsidRPr="000F70F2">
        <w:rPr>
          <w:rFonts w:eastAsia="Verdana"/>
          <w:i/>
          <w:sz w:val="22"/>
          <w:szCs w:val="22"/>
        </w:rPr>
        <w:t xml:space="preserve"> de</w:t>
      </w:r>
      <w:r w:rsidR="00DE6907" w:rsidRPr="000F70F2">
        <w:rPr>
          <w:rFonts w:eastAsia="Verdana"/>
          <w:i/>
          <w:spacing w:val="-9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la</w:t>
      </w:r>
      <w:r w:rsidR="00DE6907" w:rsidRPr="000F70F2">
        <w:rPr>
          <w:rFonts w:eastAsia="Verdana"/>
          <w:i/>
          <w:spacing w:val="-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Ley</w:t>
      </w:r>
      <w:r w:rsidR="00DE6907" w:rsidRPr="000F70F2">
        <w:rPr>
          <w:rFonts w:eastAsia="Verdana"/>
          <w:i/>
          <w:spacing w:val="-11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de</w:t>
      </w:r>
      <w:r w:rsidR="00DE6907" w:rsidRPr="000F70F2">
        <w:rPr>
          <w:rFonts w:eastAsia="Verdana"/>
          <w:i/>
          <w:spacing w:val="-9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Privacidad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e</w:t>
      </w:r>
      <w:r w:rsidR="00DE6907" w:rsidRPr="000F70F2">
        <w:rPr>
          <w:rFonts w:eastAsia="Verdana"/>
          <w:i/>
          <w:spacing w:val="-5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incluye</w:t>
      </w:r>
      <w:proofErr w:type="spellEnd"/>
      <w:r w:rsidR="00DE6907" w:rsidRPr="000F70F2">
        <w:rPr>
          <w:rFonts w:eastAsia="Verdana"/>
          <w:i/>
          <w:spacing w:val="-21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información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sobre</w:t>
      </w:r>
      <w:proofErr w:type="spellEnd"/>
      <w:r w:rsidR="00DE6907" w:rsidRPr="000F70F2">
        <w:rPr>
          <w:rFonts w:eastAsia="Verdana"/>
          <w:i/>
          <w:spacing w:val="-17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cómo</w:t>
      </w:r>
      <w:proofErr w:type="spellEnd"/>
      <w:r w:rsidR="00DE6907" w:rsidRPr="000F70F2">
        <w:rPr>
          <w:rFonts w:eastAsia="Verdana"/>
          <w:i/>
          <w:spacing w:val="-1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se</w:t>
      </w:r>
      <w:r w:rsidR="00DE6907" w:rsidRPr="000F70F2">
        <w:rPr>
          <w:rFonts w:eastAsia="Verdana"/>
          <w:i/>
          <w:spacing w:val="-8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utilizará</w:t>
      </w:r>
      <w:proofErr w:type="spellEnd"/>
      <w:r w:rsidR="00DE6907" w:rsidRPr="000F70F2">
        <w:rPr>
          <w:rFonts w:eastAsia="Verdana"/>
          <w:i/>
          <w:spacing w:val="-24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la</w:t>
      </w:r>
      <w:r w:rsidR="00DE6907" w:rsidRPr="000F70F2">
        <w:rPr>
          <w:rFonts w:eastAsia="Verdana"/>
          <w:i/>
          <w:spacing w:val="-7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información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en</w:t>
      </w:r>
      <w:proofErr w:type="spellEnd"/>
      <w:r w:rsidR="00DE6907" w:rsidRPr="000F70F2">
        <w:rPr>
          <w:rFonts w:eastAsia="Verdana"/>
          <w:i/>
          <w:spacing w:val="-9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este</w:t>
      </w:r>
      <w:proofErr w:type="spellEnd"/>
      <w:r w:rsidR="00DE6907" w:rsidRPr="000F70F2">
        <w:rPr>
          <w:rFonts w:eastAsia="Verdana"/>
          <w:i/>
          <w:spacing w:val="-13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formulario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y</w:t>
      </w:r>
      <w:r w:rsidR="00DE6907" w:rsidRPr="000F70F2">
        <w:rPr>
          <w:rFonts w:eastAsia="Verdana"/>
          <w:i/>
          <w:spacing w:val="-5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sobre</w:t>
      </w:r>
      <w:proofErr w:type="spellEnd"/>
      <w:r w:rsidR="00DE6907" w:rsidRPr="000F70F2">
        <w:rPr>
          <w:rFonts w:eastAsia="Verdana"/>
          <w:i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nuestra</w:t>
      </w:r>
      <w:proofErr w:type="spellEnd"/>
      <w:r w:rsidR="00DE6907" w:rsidRPr="000F70F2">
        <w:rPr>
          <w:rFonts w:eastAsia="Verdana"/>
          <w:i/>
          <w:spacing w:val="-23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autoridad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legal</w:t>
      </w:r>
      <w:r w:rsidR="00DE6907" w:rsidRPr="000F70F2">
        <w:rPr>
          <w:rFonts w:eastAsia="Verdana"/>
          <w:i/>
          <w:spacing w:val="-15"/>
          <w:sz w:val="22"/>
          <w:szCs w:val="22"/>
        </w:rPr>
        <w:t xml:space="preserve"> </w:t>
      </w:r>
      <w:r w:rsidR="00DE6907" w:rsidRPr="000F70F2">
        <w:rPr>
          <w:rFonts w:eastAsia="Verdana"/>
          <w:i/>
          <w:sz w:val="22"/>
          <w:szCs w:val="22"/>
        </w:rPr>
        <w:t>para</w:t>
      </w:r>
      <w:r w:rsidR="00DE6907" w:rsidRPr="000F70F2">
        <w:rPr>
          <w:rFonts w:eastAsia="Verdana"/>
          <w:i/>
          <w:spacing w:val="-14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recopilar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sz w:val="22"/>
          <w:szCs w:val="22"/>
        </w:rPr>
        <w:t>esta</w:t>
      </w:r>
      <w:proofErr w:type="spellEnd"/>
      <w:r w:rsidR="00DE6907" w:rsidRPr="000F70F2">
        <w:rPr>
          <w:rFonts w:eastAsia="Verdana"/>
          <w:i/>
          <w:spacing w:val="-13"/>
          <w:sz w:val="22"/>
          <w:szCs w:val="22"/>
        </w:rPr>
        <w:t xml:space="preserve"> </w:t>
      </w:r>
      <w:proofErr w:type="spellStart"/>
      <w:r w:rsidR="00DE6907" w:rsidRPr="000F70F2">
        <w:rPr>
          <w:rFonts w:eastAsia="Verdana"/>
          <w:i/>
          <w:w w:val="97"/>
          <w:sz w:val="22"/>
          <w:szCs w:val="22"/>
        </w:rPr>
        <w:t>información</w:t>
      </w:r>
      <w:proofErr w:type="spellEnd"/>
      <w:r w:rsidR="00DE6907" w:rsidRPr="000F70F2">
        <w:rPr>
          <w:rFonts w:eastAsia="Verdana"/>
          <w:i/>
          <w:w w:val="97"/>
          <w:sz w:val="22"/>
          <w:szCs w:val="22"/>
        </w:rPr>
        <w:t>:</w:t>
      </w:r>
      <w:r w:rsidR="00DE6907" w:rsidRPr="000F70F2">
        <w:rPr>
          <w:rFonts w:eastAsia="Verdana"/>
          <w:i/>
          <w:spacing w:val="-7"/>
          <w:w w:val="97"/>
          <w:sz w:val="22"/>
          <w:szCs w:val="22"/>
        </w:rPr>
        <w:t xml:space="preserve"> </w:t>
      </w:r>
      <w:hyperlink r:id="rId23">
        <w:r w:rsidR="00DE6907" w:rsidRPr="000F70F2">
          <w:rPr>
            <w:w w:val="111"/>
            <w:sz w:val="22"/>
            <w:szCs w:val="22"/>
          </w:rPr>
          <w:t>http://cciio.cms.gov/resources/other/index.html</w:t>
        </w:r>
        <w:r w:rsidR="00DE6907" w:rsidRPr="000F70F2">
          <w:rPr>
            <w:sz w:val="22"/>
            <w:szCs w:val="22"/>
          </w:rPr>
          <w:t>.</w:t>
        </w:r>
      </w:hyperlink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p w:rsidR="000F70F2" w:rsidRPr="00D9281F" w:rsidRDefault="000F70F2" w:rsidP="000F70F2">
      <w:pPr>
        <w:spacing w:line="200" w:lineRule="exact"/>
      </w:pPr>
      <w:r w:rsidRPr="00D9281F"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04BC1BED" wp14:editId="3F87FBB6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BA64" id="Group 59" o:spid="_x0000_s1026" style="position:absolute;margin-left:156.05pt;margin-top:740.65pt;width:420pt;height:23.85pt;z-index:-251623936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">
                <v:shape id="Freeform 54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D9281F"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ED039D3" wp14:editId="75474325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6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B9F3" id="Group 61" o:spid="_x0000_s1026" style="position:absolute;margin-left:36.1pt;margin-top:740.15pt;width:117pt;height:24.85pt;z-index:-251622912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">
                <v:shape id="Picture 56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">
                  <v:imagedata r:id="rId16" o:title=""/>
                </v:shape>
                <v:shape id="Freeform 57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9E7C712" wp14:editId="5BCCD547">
                <wp:simplePos x="0" y="0"/>
                <wp:positionH relativeFrom="page">
                  <wp:posOffset>768350</wp:posOffset>
                </wp:positionH>
                <wp:positionV relativeFrom="page">
                  <wp:posOffset>9476105</wp:posOffset>
                </wp:positionV>
                <wp:extent cx="946150" cy="190500"/>
                <wp:effectExtent l="0" t="0" r="0" b="127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0F2" w:rsidRPr="000F70F2" w:rsidRDefault="000F70F2" w:rsidP="000F70F2">
                            <w:pPr>
                              <w:spacing w:line="280" w:lineRule="exact"/>
                              <w:ind w:left="20" w:right="-39"/>
                              <w:rPr>
                                <w:rFonts w:eastAsia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Preguntas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C712" id="Text Box 64" o:spid="_x0000_s1038" type="#_x0000_t202" style="position:absolute;margin-left:60.5pt;margin-top:746.15pt;width:74.5pt;height:1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" filled="f" stroked="f">
                <v:textbox inset="0,0,0,0">
                  <w:txbxContent>
                    <w:p w:rsidR="000F70F2" w:rsidRPr="000F70F2" w:rsidRDefault="000F70F2" w:rsidP="000F70F2">
                      <w:pPr>
                        <w:spacing w:line="280" w:lineRule="exact"/>
                        <w:ind w:left="20" w:right="-39"/>
                        <w:rPr>
                          <w:rFonts w:eastAsia="Verdana"/>
                          <w:sz w:val="26"/>
                          <w:szCs w:val="26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Preguntas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281F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C1EF988" wp14:editId="2B57B019">
                <wp:simplePos x="0" y="0"/>
                <wp:positionH relativeFrom="page">
                  <wp:posOffset>2051685</wp:posOffset>
                </wp:positionH>
                <wp:positionV relativeFrom="page">
                  <wp:posOffset>9487535</wp:posOffset>
                </wp:positionV>
                <wp:extent cx="4049395" cy="169545"/>
                <wp:effectExtent l="3810" t="635" r="4445" b="12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0F2" w:rsidRPr="000F70F2" w:rsidRDefault="000F70F2" w:rsidP="000F70F2">
                            <w:pPr>
                              <w:spacing w:line="240" w:lineRule="exact"/>
                              <w:ind w:left="20" w:right="-34"/>
                              <w:rPr>
                                <w:rFonts w:eastAsia="Verdana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Llame</w:t>
                            </w:r>
                            <w:proofErr w:type="spellEnd"/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b/>
                                <w:color w:val="363435"/>
                                <w:w w:val="111"/>
                                <w:sz w:val="24"/>
                                <w:szCs w:val="22"/>
                              </w:rPr>
                              <w:t>1-888-866-6205</w:t>
                            </w:r>
                            <w:r w:rsidRPr="000F70F2">
                              <w:rPr>
                                <w:b/>
                                <w:color w:val="363435"/>
                                <w:spacing w:val="-6"/>
                                <w:w w:val="11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>Lunes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0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-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Viernes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pacing w:val="-2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w w:val="97"/>
                                <w:sz w:val="24"/>
                                <w:szCs w:val="22"/>
                              </w:rPr>
                              <w:t xml:space="preserve">8:00am-5:00pm </w:t>
                            </w:r>
                            <w:r w:rsidRPr="000F70F2">
                              <w:rPr>
                                <w:rFonts w:eastAsia="Verdana"/>
                                <w:color w:val="363435"/>
                                <w:sz w:val="24"/>
                                <w:szCs w:val="22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F988" id="Text Box 65" o:spid="_x0000_s1039" type="#_x0000_t202" style="position:absolute;margin-left:161.55pt;margin-top:747.05pt;width:318.85pt;height:13.3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" filled="f" stroked="f">
                <v:textbox inset="0,0,0,0">
                  <w:txbxContent>
                    <w:p w:rsidR="000F70F2" w:rsidRPr="000F70F2" w:rsidRDefault="000F70F2" w:rsidP="000F70F2">
                      <w:pPr>
                        <w:spacing w:line="240" w:lineRule="exact"/>
                        <w:ind w:left="20" w:right="-34"/>
                        <w:rPr>
                          <w:rFonts w:eastAsia="Verdana"/>
                          <w:sz w:val="24"/>
                          <w:szCs w:val="22"/>
                        </w:rPr>
                      </w:pPr>
                      <w:proofErr w:type="spellStart"/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Llame</w:t>
                      </w:r>
                      <w:proofErr w:type="spellEnd"/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b/>
                          <w:color w:val="363435"/>
                          <w:w w:val="111"/>
                          <w:sz w:val="24"/>
                          <w:szCs w:val="22"/>
                        </w:rPr>
                        <w:t>1-888-866-6205</w:t>
                      </w:r>
                      <w:r w:rsidRPr="000F70F2">
                        <w:rPr>
                          <w:b/>
                          <w:color w:val="363435"/>
                          <w:spacing w:val="-6"/>
                          <w:w w:val="111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>Lunes</w:t>
                      </w:r>
                      <w:r w:rsidRPr="000F70F2">
                        <w:rPr>
                          <w:rFonts w:eastAsia="Verdana"/>
                          <w:color w:val="363435"/>
                          <w:spacing w:val="-20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-</w:t>
                      </w:r>
                      <w:r w:rsidRPr="000F70F2">
                        <w:rPr>
                          <w:rFonts w:eastAsia="Verdana"/>
                          <w:color w:val="363435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Viernes</w:t>
                      </w:r>
                      <w:r w:rsidRPr="000F70F2">
                        <w:rPr>
                          <w:rFonts w:eastAsia="Verdana"/>
                          <w:color w:val="363435"/>
                          <w:spacing w:val="-27"/>
                          <w:sz w:val="24"/>
                          <w:szCs w:val="22"/>
                        </w:rPr>
                        <w:t xml:space="preserve"> </w:t>
                      </w:r>
                      <w:r w:rsidRPr="000F70F2">
                        <w:rPr>
                          <w:rFonts w:eastAsia="Verdana"/>
                          <w:color w:val="363435"/>
                          <w:w w:val="97"/>
                          <w:sz w:val="24"/>
                          <w:szCs w:val="22"/>
                        </w:rPr>
                        <w:t xml:space="preserve">8:00am-5:00pm </w:t>
                      </w:r>
                      <w:r w:rsidRPr="000F70F2">
                        <w:rPr>
                          <w:rFonts w:eastAsia="Verdana"/>
                          <w:color w:val="363435"/>
                          <w:sz w:val="24"/>
                          <w:szCs w:val="22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0F2" w:rsidRPr="000F70F2" w:rsidRDefault="000F70F2">
      <w:pPr>
        <w:spacing w:before="28" w:line="262" w:lineRule="auto"/>
        <w:ind w:left="322" w:right="1316"/>
        <w:rPr>
          <w:sz w:val="22"/>
          <w:szCs w:val="22"/>
        </w:rPr>
      </w:pPr>
    </w:p>
    <w:sectPr w:rsidR="000F70F2" w:rsidRPr="000F70F2">
      <w:headerReference w:type="default" r:id="rId24"/>
      <w:pgSz w:w="12240" w:h="15840"/>
      <w:pgMar w:top="1060" w:right="200" w:bottom="280" w:left="620" w:header="55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B41" w:rsidRDefault="00423B41">
      <w:r>
        <w:separator/>
      </w:r>
    </w:p>
  </w:endnote>
  <w:endnote w:type="continuationSeparator" w:id="0">
    <w:p w:rsidR="00423B41" w:rsidRDefault="0042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B41" w:rsidRDefault="00423B41">
      <w:r>
        <w:separator/>
      </w:r>
    </w:p>
  </w:footnote>
  <w:footnote w:type="continuationSeparator" w:id="0">
    <w:p w:rsidR="00423B41" w:rsidRDefault="0042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17A" w:rsidRPr="00D9281F" w:rsidRDefault="0077417A" w:rsidP="00D9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17A" w:rsidRPr="00D9281F" w:rsidRDefault="0077417A" w:rsidP="00D92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17A" w:rsidRPr="00D9281F" w:rsidRDefault="0077417A" w:rsidP="00D9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30"/>
    <w:multiLevelType w:val="multilevel"/>
    <w:tmpl w:val="DA56BF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9A6449"/>
    <w:multiLevelType w:val="hybridMultilevel"/>
    <w:tmpl w:val="3D76442A"/>
    <w:lvl w:ilvl="0" w:tplc="2F96E6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6697">
    <w:abstractNumId w:val="0"/>
  </w:num>
  <w:num w:numId="2" w16cid:durableId="19543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7A"/>
    <w:rsid w:val="000F70F2"/>
    <w:rsid w:val="00423B41"/>
    <w:rsid w:val="00554627"/>
    <w:rsid w:val="0067662D"/>
    <w:rsid w:val="0077417A"/>
    <w:rsid w:val="00B64350"/>
    <w:rsid w:val="00C94C48"/>
    <w:rsid w:val="00D9281F"/>
    <w:rsid w:val="00DC23D3"/>
    <w:rsid w:val="00DE6907"/>
    <w:rsid w:val="00EB14A5"/>
    <w:rsid w:val="00EF2AD1"/>
    <w:rsid w:val="00E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122BE37A"/>
  <w15:docId w15:val="{DB88E43F-7A2F-4F51-87FC-9B838B1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1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A5"/>
  </w:style>
  <w:style w:type="paragraph" w:styleId="Footer">
    <w:name w:val="footer"/>
    <w:basedOn w:val="Normal"/>
    <w:link w:val="FooterChar"/>
    <w:uiPriority w:val="99"/>
    <w:unhideWhenUsed/>
    <w:rsid w:val="00EB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A5"/>
  </w:style>
  <w:style w:type="paragraph" w:styleId="ListParagraph">
    <w:name w:val="List Paragraph"/>
    <w:basedOn w:val="Normal"/>
    <w:uiPriority w:val="34"/>
    <w:qFormat/>
    <w:rsid w:val="000F7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cciio.cms.gov/resources/other/index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64E68DA35742AB9CB854F91DED2D" ma:contentTypeVersion="1" ma:contentTypeDescription="Create a new document." ma:contentTypeScope="" ma:versionID="70a9c8e7d9ab55cc3da6f638f9a71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d3596f50fd4414b2767d1c097b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E5251-161D-47E0-94DF-2E41FA18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16C83-1215-4864-9C2F-7E02CB91C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CAA9E-3DE8-4A45-AA79-F4576B8EC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0B63A-0045-4527-979F-1E2A7FBC3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JessicaF</dc:creator>
  <cp:lastModifiedBy>Jessica Flores</cp:lastModifiedBy>
  <cp:revision>1</cp:revision>
  <cp:lastPrinted>2019-04-08T21:55:00Z</cp:lastPrinted>
  <dcterms:created xsi:type="dcterms:W3CDTF">2023-06-27T19:21:00Z</dcterms:created>
  <dcterms:modified xsi:type="dcterms:W3CDTF">2023-06-27T19:21:00Z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0x01010018F364E68DA35742AB9CB854F91DED2D</vt:lpwstr>
  </property>
</Properties>
</file>