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46E4" w14:textId="76CA4D12" w:rsidR="00FC21ED" w:rsidRDefault="00E623C0">
      <w:pPr>
        <w:spacing w:before="1" w:line="100" w:lineRule="exact"/>
        <w:rPr>
          <w:sz w:val="10"/>
          <w:szCs w:val="10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D5BD2CB" wp14:editId="5EDE74C5">
                <wp:simplePos x="0" y="0"/>
                <wp:positionH relativeFrom="margin">
                  <wp:posOffset>4822825</wp:posOffset>
                </wp:positionH>
                <wp:positionV relativeFrom="paragraph">
                  <wp:posOffset>-535940</wp:posOffset>
                </wp:positionV>
                <wp:extent cx="1400175" cy="9017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01700"/>
                          <a:chOff x="0" y="0"/>
                          <a:chExt cx="1400175" cy="9017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gold and blue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25" y="0"/>
                            <a:ext cx="74295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489657" id="Group 2" o:spid="_x0000_s1026" style="position:absolute;margin-left:379.75pt;margin-top:-42.2pt;width:110.25pt;height:71pt;z-index:-251635200;mso-position-horizontal-relative:margin" coordsize="14001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gold and blue logo&#10;&#10;Description automatically generated" style="position:absolute;left:6572;width:7429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">
                  <v:imagedata r:id="rId9" o:title="A gold and blue logo&#10;&#10;Description automatically generated"/>
                </v:shape>
                <v:shape id="Picture 6" o:spid="_x0000_s1028" type="#_x0000_t75" style="position:absolute;width:742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3A66110C" wp14:editId="1C32F693">
            <wp:simplePos x="0" y="0"/>
            <wp:positionH relativeFrom="margin">
              <wp:align>left</wp:align>
            </wp:positionH>
            <wp:positionV relativeFrom="paragraph">
              <wp:posOffset>-358775</wp:posOffset>
            </wp:positionV>
            <wp:extent cx="1767437" cy="438150"/>
            <wp:effectExtent l="0" t="0" r="4445" b="0"/>
            <wp:wrapNone/>
            <wp:docPr id="1" name="Picture 1" descr="DHP Logo 2020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DHP Logo 2020 - High 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3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29009" w14:textId="2BC5FECA" w:rsidR="00FC21ED" w:rsidRDefault="00FC21ED">
      <w:pPr>
        <w:ind w:left="3828"/>
      </w:pPr>
    </w:p>
    <w:p w14:paraId="254C4B74" w14:textId="77777777" w:rsidR="00BA3E4B" w:rsidRDefault="00BA3E4B" w:rsidP="0041559F"/>
    <w:p w14:paraId="41ECA919" w14:textId="45FD61C4" w:rsidR="00FC21ED" w:rsidRDefault="00FC21ED" w:rsidP="009F6BEF"/>
    <w:p w14:paraId="2F1FF96D" w14:textId="0B3A030A" w:rsidR="00FC21ED" w:rsidRDefault="0043775A" w:rsidP="009A1E42">
      <w:pPr>
        <w:spacing w:line="340" w:lineRule="exact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 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ded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y</w:t>
      </w:r>
    </w:p>
    <w:p w14:paraId="78B0A02A" w14:textId="77777777" w:rsidR="00FC21ED" w:rsidRDefault="00FC21ED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430"/>
        <w:gridCol w:w="2700"/>
        <w:gridCol w:w="3365"/>
        <w:gridCol w:w="989"/>
      </w:tblGrid>
      <w:tr w:rsidR="00FC21ED" w14:paraId="7D1ABC9F" w14:textId="77777777" w:rsidTr="001757C5">
        <w:trPr>
          <w:trHeight w:hRule="exact" w:val="283"/>
        </w:trPr>
        <w:tc>
          <w:tcPr>
            <w:tcW w:w="106" w:type="dxa"/>
          </w:tcPr>
          <w:p w14:paraId="4BBB0F28" w14:textId="77777777" w:rsidR="00FC21ED" w:rsidRPr="00CC598A" w:rsidRDefault="00FC21ED">
            <w:pPr>
              <w:rPr>
                <w:b/>
                <w:bCs/>
              </w:rPr>
            </w:pPr>
          </w:p>
          <w:p w14:paraId="7E73C77D" w14:textId="77777777" w:rsidR="001C5277" w:rsidRPr="00CC598A" w:rsidRDefault="001C5277">
            <w:pPr>
              <w:rPr>
                <w:b/>
                <w:bCs/>
              </w:rPr>
            </w:pPr>
          </w:p>
          <w:p w14:paraId="53CEC51E" w14:textId="77777777" w:rsidR="001C5277" w:rsidRPr="00CC598A" w:rsidRDefault="001C5277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E6CF61A" w14:textId="77777777" w:rsidR="00FC21ED" w:rsidRPr="00CC598A" w:rsidRDefault="0043775A">
            <w:pPr>
              <w:spacing w:before="8"/>
              <w:ind w:left="32"/>
              <w:rPr>
                <w:rFonts w:ascii="Calibri" w:eastAsia="Calibri" w:hAnsi="Calibri" w:cs="Calibri"/>
                <w:b/>
                <w:bCs/>
              </w:rPr>
            </w:pPr>
            <w:r w:rsidRPr="00CC598A">
              <w:rPr>
                <w:rFonts w:ascii="Calibri" w:eastAsia="Calibri" w:hAnsi="Calibri" w:cs="Calibri"/>
                <w:b/>
                <w:bCs/>
              </w:rPr>
              <w:t>I.</w:t>
            </w:r>
            <w:r w:rsidRPr="00CC598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CC598A">
              <w:rPr>
                <w:rFonts w:ascii="Calibri" w:eastAsia="Calibri" w:hAnsi="Calibri" w:cs="Calibri"/>
                <w:b/>
                <w:bCs/>
              </w:rPr>
              <w:t>I</w:t>
            </w:r>
            <w:r w:rsidRPr="00CC598A">
              <w:rPr>
                <w:rFonts w:ascii="Calibri" w:eastAsia="Calibri" w:hAnsi="Calibri" w:cs="Calibri"/>
                <w:b/>
                <w:bCs/>
                <w:spacing w:val="1"/>
              </w:rPr>
              <w:t>den</w:t>
            </w:r>
            <w:r w:rsidRPr="00CC598A">
              <w:rPr>
                <w:rFonts w:ascii="Calibri" w:eastAsia="Calibri" w:hAnsi="Calibri" w:cs="Calibri"/>
                <w:b/>
                <w:bCs/>
              </w:rPr>
              <w:t>t</w:t>
            </w:r>
            <w:r w:rsidRPr="00CC598A">
              <w:rPr>
                <w:rFonts w:ascii="Calibri" w:eastAsia="Calibri" w:hAnsi="Calibri" w:cs="Calibri"/>
                <w:b/>
                <w:bCs/>
                <w:spacing w:val="-1"/>
              </w:rPr>
              <w:t>if</w:t>
            </w:r>
            <w:r w:rsidRPr="00CC598A">
              <w:rPr>
                <w:rFonts w:ascii="Calibri" w:eastAsia="Calibri" w:hAnsi="Calibri" w:cs="Calibri"/>
                <w:b/>
                <w:bCs/>
                <w:spacing w:val="2"/>
              </w:rPr>
              <w:t>y</w:t>
            </w:r>
            <w:r w:rsidRPr="00CC598A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CC598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CC598A">
              <w:rPr>
                <w:rFonts w:ascii="Calibri" w:eastAsia="Calibri" w:hAnsi="Calibri" w:cs="Calibri"/>
                <w:b/>
                <w:bCs/>
              </w:rPr>
              <w:t>g</w:t>
            </w:r>
            <w:r w:rsidRPr="00CC598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C598A">
              <w:rPr>
                <w:rFonts w:ascii="Calibri" w:eastAsia="Calibri" w:hAnsi="Calibri" w:cs="Calibri"/>
                <w:b/>
                <w:bCs/>
              </w:rPr>
              <w:t>I</w:t>
            </w:r>
            <w:r w:rsidRPr="00CC598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CC598A"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 w:rsidRPr="00CC598A">
              <w:rPr>
                <w:rFonts w:ascii="Calibri" w:eastAsia="Calibri" w:hAnsi="Calibri" w:cs="Calibri"/>
                <w:b/>
                <w:bCs/>
                <w:spacing w:val="1"/>
              </w:rPr>
              <w:t>orm</w:t>
            </w:r>
            <w:r w:rsidRPr="00CC598A">
              <w:rPr>
                <w:rFonts w:ascii="Calibri" w:eastAsia="Calibri" w:hAnsi="Calibri" w:cs="Calibri"/>
                <w:b/>
                <w:bCs/>
              </w:rPr>
              <w:t>at</w:t>
            </w:r>
            <w:r w:rsidRPr="00CC598A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CC598A"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 w:rsidRPr="00CC598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700" w:type="dxa"/>
          </w:tcPr>
          <w:p w14:paraId="752A13FE" w14:textId="402C7E30" w:rsidR="00FC21ED" w:rsidRDefault="0043775A">
            <w:pPr>
              <w:spacing w:before="8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#</w:t>
            </w:r>
            <w:r>
              <w:rPr>
                <w:rFonts w:ascii="Calibri" w:eastAsia="Calibri" w:hAnsi="Calibri" w:cs="Calibri"/>
              </w:rPr>
              <w:t>:</w:t>
            </w:r>
            <w:r w:rsidR="00AA35CB">
              <w:rPr>
                <w:rFonts w:ascii="Calibri" w:eastAsia="Calibri" w:hAnsi="Calibri" w:cs="Calibri"/>
              </w:rPr>
              <w:t xml:space="preserve"> </w:t>
            </w:r>
            <w:r w:rsidR="00325FB8">
              <w:rPr>
                <w:rFonts w:ascii="Calibri" w:eastAsia="Calibri" w:hAnsi="Calibri" w:cs="Calibri"/>
              </w:rPr>
              <w:t>__________</w:t>
            </w:r>
          </w:p>
        </w:tc>
        <w:tc>
          <w:tcPr>
            <w:tcW w:w="3365" w:type="dxa"/>
          </w:tcPr>
          <w:p w14:paraId="6A4DDB3A" w14:textId="05F1D5A0" w:rsidR="00FC21ED" w:rsidRDefault="00325FB8" w:rsidP="00325FB8">
            <w:pPr>
              <w:tabs>
                <w:tab w:val="left" w:pos="3774"/>
                <w:tab w:val="right" w:pos="4002"/>
              </w:tabs>
              <w:spacing w:before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  <w:r w:rsidR="00AA35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____/______/_______</w:t>
            </w:r>
          </w:p>
        </w:tc>
        <w:tc>
          <w:tcPr>
            <w:tcW w:w="989" w:type="dxa"/>
          </w:tcPr>
          <w:p w14:paraId="47E025E6" w14:textId="754F1B71" w:rsidR="00FC21ED" w:rsidRDefault="00FC21ED"/>
        </w:tc>
      </w:tr>
    </w:tbl>
    <w:p w14:paraId="12F32E9B" w14:textId="7034F5BF" w:rsidR="001757C5" w:rsidRDefault="001757C5">
      <w:pPr>
        <w:ind w:left="280"/>
        <w:rPr>
          <w:rFonts w:ascii="Calibri" w:eastAsia="Calibri" w:hAnsi="Calibri" w:cs="Calibri"/>
        </w:rPr>
      </w:pPr>
      <w:r w:rsidRPr="001757C5">
        <w:rPr>
          <w:rFonts w:ascii="Calibri" w:eastAsia="Calibri" w:hAnsi="Calibri" w:cs="Calibri"/>
        </w:rPr>
        <w:t>Last Name</w:t>
      </w:r>
      <w:r>
        <w:rPr>
          <w:rFonts w:ascii="Calibri" w:eastAsia="Calibri" w:hAnsi="Calibri" w:cs="Calibri"/>
        </w:rPr>
        <w:t>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 First Name: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</w:t>
      </w:r>
    </w:p>
    <w:p w14:paraId="403AAEAD" w14:textId="68AED8A9" w:rsidR="001757C5" w:rsidRDefault="001757C5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______/_____/_____ Age: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 Sex: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 Date of Admission: ____/______/______ Time: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</w:t>
      </w:r>
    </w:p>
    <w:p w14:paraId="05D6F5B9" w14:textId="69DDED69" w:rsidR="001757C5" w:rsidRDefault="001757C5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Facility </w:t>
      </w:r>
      <w:r w:rsidR="00AA35CB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ame: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 Provider #: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 Name of Contact Person: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</w:t>
      </w:r>
    </w:p>
    <w:p w14:paraId="3A1F3095" w14:textId="26A5E1CB" w:rsidR="001757C5" w:rsidRDefault="001757C5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Commitment type: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Effective Dates: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 County: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</w:t>
      </w:r>
    </w:p>
    <w:p w14:paraId="756E073C" w14:textId="75C4204B" w:rsidR="001757C5" w:rsidRDefault="001757C5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Referral Source: </w:t>
      </w:r>
      <w:r w:rsidR="00AA35CB">
        <w:rPr>
          <w:rFonts w:ascii="Calibri" w:eastAsia="Calibri" w:hAnsi="Calibri" w:cs="Calibri"/>
        </w:rPr>
        <w:t>(  )</w:t>
      </w:r>
      <w:r>
        <w:rPr>
          <w:rFonts w:ascii="Calibri" w:eastAsia="Calibri" w:hAnsi="Calibri" w:cs="Calibri"/>
        </w:rPr>
        <w:t xml:space="preserve"> Admitting MD </w:t>
      </w:r>
      <w:r w:rsidR="00AA35CB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(  ) MH professional     (   ) DPRS     (  ) Other (list):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</w:t>
      </w:r>
    </w:p>
    <w:p w14:paraId="3B6F8381" w14:textId="77B1056E" w:rsidR="001757C5" w:rsidRDefault="001757C5">
      <w:pPr>
        <w:ind w:left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Name of admitting physician:</w:t>
      </w:r>
      <w:r w:rsidR="00AA35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_______________________________________________________________________</w:t>
      </w:r>
    </w:p>
    <w:p w14:paraId="768CEC19" w14:textId="77777777" w:rsidR="001757C5" w:rsidRDefault="001757C5">
      <w:pPr>
        <w:ind w:left="280"/>
        <w:rPr>
          <w:rFonts w:ascii="Calibri" w:eastAsia="Calibri" w:hAnsi="Calibri" w:cs="Calibri"/>
          <w:b/>
          <w:bCs/>
        </w:rPr>
      </w:pPr>
    </w:p>
    <w:p w14:paraId="2E40F5AF" w14:textId="4014BC69" w:rsidR="00FC21ED" w:rsidRPr="009654A7" w:rsidRDefault="0043775A">
      <w:pPr>
        <w:ind w:left="280"/>
        <w:rPr>
          <w:rFonts w:ascii="Calibri" w:eastAsia="Calibri" w:hAnsi="Calibri" w:cs="Calibri"/>
        </w:rPr>
      </w:pPr>
      <w:r w:rsidRPr="00CC598A">
        <w:rPr>
          <w:rFonts w:ascii="Calibri" w:eastAsia="Calibri" w:hAnsi="Calibri" w:cs="Calibri"/>
          <w:b/>
          <w:bCs/>
        </w:rPr>
        <w:t>II</w:t>
      </w:r>
      <w:r w:rsidRPr="00CC598A">
        <w:rPr>
          <w:rFonts w:ascii="Calibri" w:eastAsia="Calibri" w:hAnsi="Calibri" w:cs="Calibri"/>
          <w:b/>
          <w:bCs/>
          <w:spacing w:val="-1"/>
        </w:rPr>
        <w:t>A</w:t>
      </w:r>
      <w:r w:rsidRPr="00CC598A">
        <w:rPr>
          <w:rFonts w:ascii="Calibri" w:eastAsia="Calibri" w:hAnsi="Calibri" w:cs="Calibri"/>
          <w:b/>
          <w:bCs/>
        </w:rPr>
        <w:t>.</w:t>
      </w:r>
      <w:r w:rsidRPr="00CC598A">
        <w:rPr>
          <w:rFonts w:ascii="Calibri" w:eastAsia="Calibri" w:hAnsi="Calibri" w:cs="Calibri"/>
          <w:b/>
          <w:bCs/>
          <w:spacing w:val="42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C</w:t>
      </w:r>
      <w:r w:rsidRPr="00CC598A">
        <w:rPr>
          <w:rFonts w:ascii="Calibri" w:eastAsia="Calibri" w:hAnsi="Calibri" w:cs="Calibri"/>
          <w:b/>
          <w:bCs/>
          <w:spacing w:val="1"/>
        </w:rPr>
        <w:t>urr</w:t>
      </w:r>
      <w:r w:rsidRPr="00CC598A">
        <w:rPr>
          <w:rFonts w:ascii="Calibri" w:eastAsia="Calibri" w:hAnsi="Calibri" w:cs="Calibri"/>
          <w:b/>
          <w:bCs/>
        </w:rPr>
        <w:t>e</w:t>
      </w:r>
      <w:r w:rsidRPr="00CC598A">
        <w:rPr>
          <w:rFonts w:ascii="Calibri" w:eastAsia="Calibri" w:hAnsi="Calibri" w:cs="Calibri"/>
          <w:b/>
          <w:bCs/>
          <w:spacing w:val="1"/>
        </w:rPr>
        <w:t>n</w:t>
      </w:r>
      <w:r w:rsidRPr="00CC598A">
        <w:rPr>
          <w:rFonts w:ascii="Calibri" w:eastAsia="Calibri" w:hAnsi="Calibri" w:cs="Calibri"/>
          <w:b/>
          <w:bCs/>
        </w:rPr>
        <w:t>t</w:t>
      </w:r>
      <w:r w:rsidRPr="00CC598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stat</w:t>
      </w:r>
      <w:r w:rsidRPr="00CC598A">
        <w:rPr>
          <w:rFonts w:ascii="Calibri" w:eastAsia="Calibri" w:hAnsi="Calibri" w:cs="Calibri"/>
          <w:b/>
          <w:bCs/>
          <w:spacing w:val="1"/>
        </w:rPr>
        <w:t>u</w:t>
      </w:r>
      <w:r w:rsidRPr="00CC598A">
        <w:rPr>
          <w:rFonts w:ascii="Calibri" w:eastAsia="Calibri" w:hAnsi="Calibri" w:cs="Calibri"/>
          <w:b/>
          <w:bCs/>
        </w:rPr>
        <w:t>s</w:t>
      </w:r>
      <w:r w:rsidRPr="00CC598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o</w:t>
      </w:r>
      <w:r w:rsidRPr="00CC598A">
        <w:rPr>
          <w:rFonts w:ascii="Calibri" w:eastAsia="Calibri" w:hAnsi="Calibri" w:cs="Calibri"/>
          <w:b/>
          <w:bCs/>
        </w:rPr>
        <w:t>f</w:t>
      </w:r>
      <w:r w:rsidRPr="00CC598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pr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m</w:t>
      </w:r>
      <w:r w:rsidRPr="00CC598A">
        <w:rPr>
          <w:rFonts w:ascii="Calibri" w:eastAsia="Calibri" w:hAnsi="Calibri" w:cs="Calibri"/>
          <w:b/>
          <w:bCs/>
        </w:rPr>
        <w:t>a</w:t>
      </w:r>
      <w:r w:rsidRPr="00CC598A">
        <w:rPr>
          <w:rFonts w:ascii="Calibri" w:eastAsia="Calibri" w:hAnsi="Calibri" w:cs="Calibri"/>
          <w:b/>
          <w:bCs/>
          <w:spacing w:val="-1"/>
        </w:rPr>
        <w:t>r</w:t>
      </w:r>
      <w:r w:rsidRPr="00CC598A">
        <w:rPr>
          <w:rFonts w:ascii="Calibri" w:eastAsia="Calibri" w:hAnsi="Calibri" w:cs="Calibri"/>
          <w:b/>
          <w:bCs/>
        </w:rPr>
        <w:t>y</w:t>
      </w:r>
      <w:r w:rsidRPr="00CC598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s</w:t>
      </w:r>
      <w:r w:rsidRPr="00CC598A">
        <w:rPr>
          <w:rFonts w:ascii="Calibri" w:eastAsia="Calibri" w:hAnsi="Calibri" w:cs="Calibri"/>
          <w:b/>
          <w:bCs/>
          <w:spacing w:val="-1"/>
        </w:rPr>
        <w:t>y</w:t>
      </w:r>
      <w:r w:rsidRPr="00CC598A">
        <w:rPr>
          <w:rFonts w:ascii="Calibri" w:eastAsia="Calibri" w:hAnsi="Calibri" w:cs="Calibri"/>
          <w:b/>
          <w:bCs/>
          <w:spacing w:val="1"/>
        </w:rPr>
        <w:t>mp</w:t>
      </w:r>
      <w:r w:rsidRPr="00CC598A">
        <w:rPr>
          <w:rFonts w:ascii="Calibri" w:eastAsia="Calibri" w:hAnsi="Calibri" w:cs="Calibri"/>
          <w:b/>
          <w:bCs/>
        </w:rPr>
        <w:t>t</w:t>
      </w:r>
      <w:r w:rsidRPr="00CC598A">
        <w:rPr>
          <w:rFonts w:ascii="Calibri" w:eastAsia="Calibri" w:hAnsi="Calibri" w:cs="Calibri"/>
          <w:b/>
          <w:bCs/>
          <w:spacing w:val="1"/>
        </w:rPr>
        <w:t>om</w:t>
      </w:r>
      <w:r w:rsidRPr="00CC598A">
        <w:rPr>
          <w:rFonts w:ascii="Calibri" w:eastAsia="Calibri" w:hAnsi="Calibri" w:cs="Calibri"/>
          <w:b/>
          <w:bCs/>
        </w:rPr>
        <w:t>s</w:t>
      </w:r>
      <w:r w:rsidRPr="00CC598A">
        <w:rPr>
          <w:rFonts w:ascii="Calibri" w:eastAsia="Calibri" w:hAnsi="Calibri" w:cs="Calibri"/>
          <w:b/>
          <w:bCs/>
          <w:spacing w:val="-9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t</w:t>
      </w:r>
      <w:r w:rsidRPr="00CC598A">
        <w:rPr>
          <w:rFonts w:ascii="Calibri" w:eastAsia="Calibri" w:hAnsi="Calibri" w:cs="Calibri"/>
          <w:b/>
          <w:bCs/>
          <w:spacing w:val="1"/>
        </w:rPr>
        <w:t>h</w:t>
      </w:r>
      <w:r w:rsidRPr="00CC598A">
        <w:rPr>
          <w:rFonts w:ascii="Calibri" w:eastAsia="Calibri" w:hAnsi="Calibri" w:cs="Calibri"/>
          <w:b/>
          <w:bCs/>
        </w:rPr>
        <w:t>at</w:t>
      </w:r>
      <w:r w:rsidRPr="00CC598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r</w:t>
      </w:r>
      <w:r w:rsidRPr="00CC598A">
        <w:rPr>
          <w:rFonts w:ascii="Calibri" w:eastAsia="Calibri" w:hAnsi="Calibri" w:cs="Calibri"/>
          <w:b/>
          <w:bCs/>
        </w:rPr>
        <w:t>e</w:t>
      </w:r>
      <w:r w:rsidRPr="00CC598A">
        <w:rPr>
          <w:rFonts w:ascii="Calibri" w:eastAsia="Calibri" w:hAnsi="Calibri" w:cs="Calibri"/>
          <w:b/>
          <w:bCs/>
          <w:spacing w:val="1"/>
        </w:rPr>
        <w:t>qu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r</w:t>
      </w:r>
      <w:r w:rsidRPr="00CC598A">
        <w:rPr>
          <w:rFonts w:ascii="Calibri" w:eastAsia="Calibri" w:hAnsi="Calibri" w:cs="Calibri"/>
          <w:b/>
          <w:bCs/>
        </w:rPr>
        <w:t>e</w:t>
      </w:r>
      <w:r w:rsidRPr="00CC59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co</w:t>
      </w:r>
      <w:r w:rsidRPr="00CC598A">
        <w:rPr>
          <w:rFonts w:ascii="Calibri" w:eastAsia="Calibri" w:hAnsi="Calibri" w:cs="Calibri"/>
          <w:b/>
          <w:bCs/>
          <w:spacing w:val="-1"/>
        </w:rPr>
        <w:t>n</w:t>
      </w:r>
      <w:r w:rsidRPr="00CC598A">
        <w:rPr>
          <w:rFonts w:ascii="Calibri" w:eastAsia="Calibri" w:hAnsi="Calibri" w:cs="Calibri"/>
          <w:b/>
          <w:bCs/>
        </w:rPr>
        <w:t>t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nue</w:t>
      </w:r>
      <w:r w:rsidRPr="00CC598A">
        <w:rPr>
          <w:rFonts w:ascii="Calibri" w:eastAsia="Calibri" w:hAnsi="Calibri" w:cs="Calibri"/>
          <w:b/>
          <w:bCs/>
        </w:rPr>
        <w:t>d</w:t>
      </w:r>
      <w:r w:rsidRPr="00CC598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a</w:t>
      </w:r>
      <w:r w:rsidRPr="00CC598A">
        <w:rPr>
          <w:rFonts w:ascii="Calibri" w:eastAsia="Calibri" w:hAnsi="Calibri" w:cs="Calibri"/>
          <w:b/>
          <w:bCs/>
          <w:spacing w:val="1"/>
        </w:rPr>
        <w:t>cu</w:t>
      </w:r>
      <w:r w:rsidRPr="00CC598A">
        <w:rPr>
          <w:rFonts w:ascii="Calibri" w:eastAsia="Calibri" w:hAnsi="Calibri" w:cs="Calibri"/>
          <w:b/>
          <w:bCs/>
        </w:rPr>
        <w:t>te</w:t>
      </w:r>
      <w:r w:rsidRPr="00CC598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ho</w:t>
      </w:r>
      <w:r w:rsidRPr="00CC598A">
        <w:rPr>
          <w:rFonts w:ascii="Calibri" w:eastAsia="Calibri" w:hAnsi="Calibri" w:cs="Calibri"/>
          <w:b/>
          <w:bCs/>
        </w:rPr>
        <w:t>s</w:t>
      </w:r>
      <w:r w:rsidRPr="00CC598A">
        <w:rPr>
          <w:rFonts w:ascii="Calibri" w:eastAsia="Calibri" w:hAnsi="Calibri" w:cs="Calibri"/>
          <w:b/>
          <w:bCs/>
          <w:spacing w:val="1"/>
        </w:rPr>
        <w:t>p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</w:rPr>
        <w:t>tal</w:t>
      </w:r>
      <w:r w:rsidRPr="00CC59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c</w:t>
      </w:r>
      <w:r w:rsidRPr="00CC598A">
        <w:rPr>
          <w:rFonts w:ascii="Calibri" w:eastAsia="Calibri" w:hAnsi="Calibri" w:cs="Calibri"/>
          <w:b/>
          <w:bCs/>
        </w:rPr>
        <w:t>a</w:t>
      </w:r>
      <w:r w:rsidRPr="00CC598A">
        <w:rPr>
          <w:rFonts w:ascii="Calibri" w:eastAsia="Calibri" w:hAnsi="Calibri" w:cs="Calibri"/>
          <w:b/>
          <w:bCs/>
          <w:spacing w:val="1"/>
        </w:rPr>
        <w:t>r</w:t>
      </w:r>
      <w:r w:rsidRPr="00CC598A">
        <w:rPr>
          <w:rFonts w:ascii="Calibri" w:eastAsia="Calibri" w:hAnsi="Calibri" w:cs="Calibri"/>
          <w:b/>
          <w:bCs/>
        </w:rPr>
        <w:t>e:</w:t>
      </w:r>
    </w:p>
    <w:p w14:paraId="6CB045BD" w14:textId="71CBD20F" w:rsidR="003321D0" w:rsidRDefault="00D72AC6" w:rsidP="003321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43775A" w:rsidRPr="009654A7">
        <w:rPr>
          <w:rFonts w:ascii="Calibri" w:eastAsia="Calibri" w:hAnsi="Calibri" w:cs="Calibri"/>
        </w:rPr>
        <w:t>(I</w:t>
      </w:r>
      <w:r w:rsidR="0043775A" w:rsidRPr="009654A7">
        <w:rPr>
          <w:rFonts w:ascii="Calibri" w:eastAsia="Calibri" w:hAnsi="Calibri" w:cs="Calibri"/>
          <w:spacing w:val="1"/>
        </w:rPr>
        <w:t>n</w:t>
      </w:r>
      <w:r w:rsidR="0043775A" w:rsidRPr="009654A7">
        <w:rPr>
          <w:rFonts w:ascii="Calibri" w:eastAsia="Calibri" w:hAnsi="Calibri" w:cs="Calibri"/>
        </w:rPr>
        <w:t>cl</w:t>
      </w:r>
      <w:r w:rsidR="0043775A" w:rsidRPr="009654A7">
        <w:rPr>
          <w:rFonts w:ascii="Calibri" w:eastAsia="Calibri" w:hAnsi="Calibri" w:cs="Calibri"/>
          <w:spacing w:val="1"/>
        </w:rPr>
        <w:t>ud</w:t>
      </w:r>
      <w:r w:rsidR="0043775A" w:rsidRPr="009654A7">
        <w:rPr>
          <w:rFonts w:ascii="Calibri" w:eastAsia="Calibri" w:hAnsi="Calibri" w:cs="Calibri"/>
          <w:spacing w:val="-1"/>
        </w:rPr>
        <w:t>e</w:t>
      </w:r>
      <w:r w:rsidR="0043775A" w:rsidRPr="009654A7">
        <w:rPr>
          <w:rFonts w:ascii="Calibri" w:eastAsia="Calibri" w:hAnsi="Calibri" w:cs="Calibri"/>
        </w:rPr>
        <w:t>:</w:t>
      </w:r>
      <w:r w:rsidR="0043775A" w:rsidRPr="009654A7">
        <w:rPr>
          <w:rFonts w:ascii="Calibri" w:eastAsia="Calibri" w:hAnsi="Calibri" w:cs="Calibri"/>
          <w:spacing w:val="38"/>
        </w:rPr>
        <w:t xml:space="preserve"> </w:t>
      </w:r>
      <w:r w:rsidR="0043775A" w:rsidRPr="009654A7">
        <w:rPr>
          <w:rFonts w:ascii="Calibri" w:eastAsia="Calibri" w:hAnsi="Calibri" w:cs="Calibri"/>
        </w:rPr>
        <w:t>1.</w:t>
      </w:r>
      <w:r w:rsidR="0043775A" w:rsidRPr="009654A7">
        <w:rPr>
          <w:rFonts w:ascii="Calibri" w:eastAsia="Calibri" w:hAnsi="Calibri" w:cs="Calibri"/>
          <w:spacing w:val="-1"/>
        </w:rPr>
        <w:t xml:space="preserve"> </w:t>
      </w:r>
      <w:r w:rsidR="0043775A" w:rsidRPr="009654A7">
        <w:rPr>
          <w:rFonts w:ascii="Calibri" w:eastAsia="Calibri" w:hAnsi="Calibri" w:cs="Calibri"/>
        </w:rPr>
        <w:t>D</w:t>
      </w:r>
      <w:r w:rsidR="0043775A" w:rsidRPr="009654A7">
        <w:rPr>
          <w:rFonts w:ascii="Calibri" w:eastAsia="Calibri" w:hAnsi="Calibri" w:cs="Calibri"/>
          <w:spacing w:val="1"/>
        </w:rPr>
        <w:t>a</w:t>
      </w:r>
      <w:r w:rsidR="0043775A" w:rsidRPr="009654A7">
        <w:rPr>
          <w:rFonts w:ascii="Calibri" w:eastAsia="Calibri" w:hAnsi="Calibri" w:cs="Calibri"/>
        </w:rPr>
        <w:t>te</w:t>
      </w:r>
      <w:r w:rsidR="0043775A" w:rsidRPr="009654A7">
        <w:rPr>
          <w:rFonts w:ascii="Calibri" w:eastAsia="Calibri" w:hAnsi="Calibri" w:cs="Calibri"/>
          <w:spacing w:val="-4"/>
        </w:rPr>
        <w:t xml:space="preserve"> </w:t>
      </w:r>
      <w:r w:rsidR="0043775A" w:rsidRPr="009654A7">
        <w:rPr>
          <w:rFonts w:ascii="Calibri" w:eastAsia="Calibri" w:hAnsi="Calibri" w:cs="Calibri"/>
          <w:spacing w:val="1"/>
        </w:rPr>
        <w:t>o</w:t>
      </w:r>
      <w:r w:rsidR="0043775A" w:rsidRPr="009654A7">
        <w:rPr>
          <w:rFonts w:ascii="Calibri" w:eastAsia="Calibri" w:hAnsi="Calibri" w:cs="Calibri"/>
        </w:rPr>
        <w:t xml:space="preserve">f </w:t>
      </w:r>
      <w:r w:rsidR="0043775A" w:rsidRPr="009654A7">
        <w:rPr>
          <w:rFonts w:ascii="Calibri" w:eastAsia="Calibri" w:hAnsi="Calibri" w:cs="Calibri"/>
          <w:spacing w:val="-1"/>
        </w:rPr>
        <w:t>m</w:t>
      </w:r>
      <w:r w:rsidR="0043775A" w:rsidRPr="009654A7">
        <w:rPr>
          <w:rFonts w:ascii="Calibri" w:eastAsia="Calibri" w:hAnsi="Calibri" w:cs="Calibri"/>
          <w:spacing w:val="1"/>
        </w:rPr>
        <w:t>o</w:t>
      </w:r>
      <w:r w:rsidR="0043775A" w:rsidRPr="009654A7">
        <w:rPr>
          <w:rFonts w:ascii="Calibri" w:eastAsia="Calibri" w:hAnsi="Calibri" w:cs="Calibri"/>
          <w:spacing w:val="-1"/>
        </w:rPr>
        <w:t>s</w:t>
      </w:r>
      <w:r w:rsidR="0043775A" w:rsidRPr="009654A7">
        <w:rPr>
          <w:rFonts w:ascii="Calibri" w:eastAsia="Calibri" w:hAnsi="Calibri" w:cs="Calibri"/>
        </w:rPr>
        <w:t>t</w:t>
      </w:r>
      <w:r w:rsidR="0043775A" w:rsidRPr="009654A7">
        <w:rPr>
          <w:rFonts w:ascii="Calibri" w:eastAsia="Calibri" w:hAnsi="Calibri" w:cs="Calibri"/>
          <w:spacing w:val="-3"/>
        </w:rPr>
        <w:t xml:space="preserve"> </w:t>
      </w:r>
      <w:r w:rsidR="0043775A" w:rsidRPr="009654A7">
        <w:rPr>
          <w:rFonts w:ascii="Calibri" w:eastAsia="Calibri" w:hAnsi="Calibri" w:cs="Calibri"/>
        </w:rPr>
        <w:t>r</w:t>
      </w:r>
      <w:r w:rsidR="0043775A" w:rsidRPr="009654A7">
        <w:rPr>
          <w:rFonts w:ascii="Calibri" w:eastAsia="Calibri" w:hAnsi="Calibri" w:cs="Calibri"/>
          <w:spacing w:val="2"/>
        </w:rPr>
        <w:t>ec</w:t>
      </w:r>
      <w:r w:rsidR="0043775A" w:rsidRPr="009654A7">
        <w:rPr>
          <w:rFonts w:ascii="Calibri" w:eastAsia="Calibri" w:hAnsi="Calibri" w:cs="Calibri"/>
          <w:spacing w:val="-1"/>
        </w:rPr>
        <w:t>e</w:t>
      </w:r>
      <w:r w:rsidR="0043775A" w:rsidRPr="009654A7">
        <w:rPr>
          <w:rFonts w:ascii="Calibri" w:eastAsia="Calibri" w:hAnsi="Calibri" w:cs="Calibri"/>
          <w:spacing w:val="1"/>
        </w:rPr>
        <w:t>n</w:t>
      </w:r>
      <w:r w:rsidR="0043775A" w:rsidRPr="009654A7">
        <w:rPr>
          <w:rFonts w:ascii="Calibri" w:eastAsia="Calibri" w:hAnsi="Calibri" w:cs="Calibri"/>
        </w:rPr>
        <w:t>t</w:t>
      </w:r>
      <w:r w:rsidR="0043775A" w:rsidRPr="009654A7">
        <w:rPr>
          <w:rFonts w:ascii="Calibri" w:eastAsia="Calibri" w:hAnsi="Calibri" w:cs="Calibri"/>
          <w:spacing w:val="-4"/>
        </w:rPr>
        <w:t xml:space="preserve"> </w:t>
      </w:r>
      <w:r w:rsidR="0043775A" w:rsidRPr="009654A7">
        <w:rPr>
          <w:rFonts w:ascii="Calibri" w:eastAsia="Calibri" w:hAnsi="Calibri" w:cs="Calibri"/>
          <w:spacing w:val="1"/>
        </w:rPr>
        <w:t>o</w:t>
      </w:r>
      <w:r w:rsidR="0043775A" w:rsidRPr="009654A7">
        <w:rPr>
          <w:rFonts w:ascii="Calibri" w:eastAsia="Calibri" w:hAnsi="Calibri" w:cs="Calibri"/>
        </w:rPr>
        <w:t>cc</w:t>
      </w:r>
      <w:r w:rsidR="0043775A" w:rsidRPr="009654A7">
        <w:rPr>
          <w:rFonts w:ascii="Calibri" w:eastAsia="Calibri" w:hAnsi="Calibri" w:cs="Calibri"/>
          <w:spacing w:val="1"/>
        </w:rPr>
        <w:t>u</w:t>
      </w:r>
      <w:r w:rsidR="0043775A" w:rsidRPr="009654A7">
        <w:rPr>
          <w:rFonts w:ascii="Calibri" w:eastAsia="Calibri" w:hAnsi="Calibri" w:cs="Calibri"/>
        </w:rPr>
        <w:t>rr</w:t>
      </w:r>
      <w:r w:rsidR="0043775A" w:rsidRPr="009654A7">
        <w:rPr>
          <w:rFonts w:ascii="Calibri" w:eastAsia="Calibri" w:hAnsi="Calibri" w:cs="Calibri"/>
          <w:spacing w:val="-1"/>
        </w:rPr>
        <w:t>e</w:t>
      </w:r>
      <w:r w:rsidR="0043775A" w:rsidRPr="009654A7">
        <w:rPr>
          <w:rFonts w:ascii="Calibri" w:eastAsia="Calibri" w:hAnsi="Calibri" w:cs="Calibri"/>
          <w:spacing w:val="1"/>
        </w:rPr>
        <w:t>n</w:t>
      </w:r>
      <w:r w:rsidR="0043775A" w:rsidRPr="009654A7">
        <w:rPr>
          <w:rFonts w:ascii="Calibri" w:eastAsia="Calibri" w:hAnsi="Calibri" w:cs="Calibri"/>
        </w:rPr>
        <w:t>c</w:t>
      </w:r>
      <w:r w:rsidR="0043775A" w:rsidRPr="009654A7">
        <w:rPr>
          <w:rFonts w:ascii="Calibri" w:eastAsia="Calibri" w:hAnsi="Calibri" w:cs="Calibri"/>
          <w:spacing w:val="2"/>
        </w:rPr>
        <w:t>e</w:t>
      </w:r>
      <w:r w:rsidR="0043775A" w:rsidRPr="009654A7">
        <w:rPr>
          <w:rFonts w:ascii="Calibri" w:eastAsia="Calibri" w:hAnsi="Calibri" w:cs="Calibri"/>
        </w:rPr>
        <w:t>:</w:t>
      </w:r>
      <w:r w:rsidR="0043775A" w:rsidRPr="009654A7">
        <w:rPr>
          <w:rFonts w:ascii="Calibri" w:eastAsia="Calibri" w:hAnsi="Calibri" w:cs="Calibri"/>
          <w:spacing w:val="-10"/>
        </w:rPr>
        <w:t xml:space="preserve"> </w:t>
      </w:r>
      <w:r w:rsidR="0043775A" w:rsidRPr="009654A7">
        <w:rPr>
          <w:rFonts w:ascii="Calibri" w:eastAsia="Calibri" w:hAnsi="Calibri" w:cs="Calibri"/>
        </w:rPr>
        <w:t>2.</w:t>
      </w:r>
      <w:r w:rsidR="0043775A" w:rsidRPr="009654A7">
        <w:rPr>
          <w:rFonts w:ascii="Calibri" w:eastAsia="Calibri" w:hAnsi="Calibri" w:cs="Calibri"/>
          <w:spacing w:val="-1"/>
        </w:rPr>
        <w:t xml:space="preserve"> </w:t>
      </w:r>
      <w:r w:rsidR="0043775A" w:rsidRPr="009654A7">
        <w:rPr>
          <w:rFonts w:ascii="Calibri" w:eastAsia="Calibri" w:hAnsi="Calibri" w:cs="Calibri"/>
        </w:rPr>
        <w:t>Fr</w:t>
      </w:r>
      <w:r w:rsidR="0043775A" w:rsidRPr="009654A7">
        <w:rPr>
          <w:rFonts w:ascii="Calibri" w:eastAsia="Calibri" w:hAnsi="Calibri" w:cs="Calibri"/>
          <w:spacing w:val="-1"/>
        </w:rPr>
        <w:t>e</w:t>
      </w:r>
      <w:r w:rsidR="0043775A" w:rsidRPr="009654A7">
        <w:rPr>
          <w:rFonts w:ascii="Calibri" w:eastAsia="Calibri" w:hAnsi="Calibri" w:cs="Calibri"/>
          <w:spacing w:val="1"/>
        </w:rPr>
        <w:t>qu</w:t>
      </w:r>
      <w:r w:rsidR="0043775A" w:rsidRPr="009654A7">
        <w:rPr>
          <w:rFonts w:ascii="Calibri" w:eastAsia="Calibri" w:hAnsi="Calibri" w:cs="Calibri"/>
          <w:spacing w:val="-1"/>
        </w:rPr>
        <w:t>e</w:t>
      </w:r>
      <w:r w:rsidR="0043775A" w:rsidRPr="009654A7">
        <w:rPr>
          <w:rFonts w:ascii="Calibri" w:eastAsia="Calibri" w:hAnsi="Calibri" w:cs="Calibri"/>
          <w:spacing w:val="1"/>
        </w:rPr>
        <w:t>n</w:t>
      </w:r>
      <w:r w:rsidR="0043775A" w:rsidRPr="009654A7">
        <w:rPr>
          <w:rFonts w:ascii="Calibri" w:eastAsia="Calibri" w:hAnsi="Calibri" w:cs="Calibri"/>
        </w:rPr>
        <w:t>c</w:t>
      </w:r>
      <w:r w:rsidR="0043775A" w:rsidRPr="009654A7">
        <w:rPr>
          <w:rFonts w:ascii="Calibri" w:eastAsia="Calibri" w:hAnsi="Calibri" w:cs="Calibri"/>
          <w:spacing w:val="1"/>
        </w:rPr>
        <w:t>y</w:t>
      </w:r>
      <w:r w:rsidR="0043775A" w:rsidRPr="009654A7">
        <w:rPr>
          <w:rFonts w:ascii="Calibri" w:eastAsia="Calibri" w:hAnsi="Calibri" w:cs="Calibri"/>
        </w:rPr>
        <w:t>;</w:t>
      </w:r>
      <w:r w:rsidR="0043775A" w:rsidRPr="009654A7">
        <w:rPr>
          <w:rFonts w:ascii="Calibri" w:eastAsia="Calibri" w:hAnsi="Calibri" w:cs="Calibri"/>
          <w:spacing w:val="39"/>
        </w:rPr>
        <w:t xml:space="preserve"> </w:t>
      </w:r>
      <w:r w:rsidR="0043775A" w:rsidRPr="009654A7">
        <w:rPr>
          <w:rFonts w:ascii="Calibri" w:eastAsia="Calibri" w:hAnsi="Calibri" w:cs="Calibri"/>
        </w:rPr>
        <w:t>3.</w:t>
      </w:r>
      <w:r w:rsidR="0043775A" w:rsidRPr="009654A7">
        <w:rPr>
          <w:rFonts w:ascii="Calibri" w:eastAsia="Calibri" w:hAnsi="Calibri" w:cs="Calibri"/>
          <w:spacing w:val="-1"/>
        </w:rPr>
        <w:t xml:space="preserve"> </w:t>
      </w:r>
      <w:r w:rsidR="0043775A" w:rsidRPr="009654A7">
        <w:rPr>
          <w:rFonts w:ascii="Calibri" w:eastAsia="Calibri" w:hAnsi="Calibri" w:cs="Calibri"/>
        </w:rPr>
        <w:t>D</w:t>
      </w:r>
      <w:r w:rsidR="0043775A" w:rsidRPr="009654A7">
        <w:rPr>
          <w:rFonts w:ascii="Calibri" w:eastAsia="Calibri" w:hAnsi="Calibri" w:cs="Calibri"/>
          <w:spacing w:val="1"/>
        </w:rPr>
        <w:t>u</w:t>
      </w:r>
      <w:r w:rsidR="0043775A" w:rsidRPr="009654A7">
        <w:rPr>
          <w:rFonts w:ascii="Calibri" w:eastAsia="Calibri" w:hAnsi="Calibri" w:cs="Calibri"/>
        </w:rPr>
        <w:t>r</w:t>
      </w:r>
      <w:r w:rsidR="0043775A" w:rsidRPr="009654A7">
        <w:rPr>
          <w:rFonts w:ascii="Calibri" w:eastAsia="Calibri" w:hAnsi="Calibri" w:cs="Calibri"/>
          <w:spacing w:val="1"/>
        </w:rPr>
        <w:t>a</w:t>
      </w:r>
      <w:r w:rsidR="0043775A" w:rsidRPr="009654A7">
        <w:rPr>
          <w:rFonts w:ascii="Calibri" w:eastAsia="Calibri" w:hAnsi="Calibri" w:cs="Calibri"/>
        </w:rPr>
        <w:t>ti</w:t>
      </w:r>
      <w:r w:rsidR="0043775A" w:rsidRPr="009654A7">
        <w:rPr>
          <w:rFonts w:ascii="Calibri" w:eastAsia="Calibri" w:hAnsi="Calibri" w:cs="Calibri"/>
          <w:spacing w:val="1"/>
        </w:rPr>
        <w:t>on</w:t>
      </w:r>
      <w:r w:rsidR="0043775A" w:rsidRPr="009654A7">
        <w:rPr>
          <w:rFonts w:ascii="Calibri" w:eastAsia="Calibri" w:hAnsi="Calibri" w:cs="Calibri"/>
        </w:rPr>
        <w:t>;</w:t>
      </w:r>
      <w:r w:rsidR="0043775A" w:rsidRPr="009654A7">
        <w:rPr>
          <w:rFonts w:ascii="Calibri" w:eastAsia="Calibri" w:hAnsi="Calibri" w:cs="Calibri"/>
          <w:spacing w:val="38"/>
        </w:rPr>
        <w:t xml:space="preserve"> </w:t>
      </w:r>
      <w:r w:rsidR="0043775A" w:rsidRPr="009654A7">
        <w:rPr>
          <w:rFonts w:ascii="Calibri" w:eastAsia="Calibri" w:hAnsi="Calibri" w:cs="Calibri"/>
        </w:rPr>
        <w:t>4.</w:t>
      </w:r>
      <w:r w:rsidR="0043775A" w:rsidRPr="009654A7">
        <w:rPr>
          <w:rFonts w:ascii="Calibri" w:eastAsia="Calibri" w:hAnsi="Calibri" w:cs="Calibri"/>
          <w:spacing w:val="-1"/>
        </w:rPr>
        <w:t xml:space="preserve"> </w:t>
      </w:r>
      <w:r w:rsidR="0043775A" w:rsidRPr="009654A7">
        <w:rPr>
          <w:rFonts w:ascii="Calibri" w:eastAsia="Calibri" w:hAnsi="Calibri" w:cs="Calibri"/>
        </w:rPr>
        <w:t>S</w:t>
      </w:r>
      <w:r w:rsidR="0043775A" w:rsidRPr="009654A7">
        <w:rPr>
          <w:rFonts w:ascii="Calibri" w:eastAsia="Calibri" w:hAnsi="Calibri" w:cs="Calibri"/>
          <w:spacing w:val="-1"/>
        </w:rPr>
        <w:t>e</w:t>
      </w:r>
      <w:r w:rsidR="0043775A" w:rsidRPr="009654A7">
        <w:rPr>
          <w:rFonts w:ascii="Calibri" w:eastAsia="Calibri" w:hAnsi="Calibri" w:cs="Calibri"/>
          <w:spacing w:val="1"/>
        </w:rPr>
        <w:t>v</w:t>
      </w:r>
      <w:r w:rsidR="0043775A" w:rsidRPr="009654A7">
        <w:rPr>
          <w:rFonts w:ascii="Calibri" w:eastAsia="Calibri" w:hAnsi="Calibri" w:cs="Calibri"/>
          <w:spacing w:val="-1"/>
        </w:rPr>
        <w:t>e</w:t>
      </w:r>
      <w:r w:rsidR="0043775A" w:rsidRPr="009654A7">
        <w:rPr>
          <w:rFonts w:ascii="Calibri" w:eastAsia="Calibri" w:hAnsi="Calibri" w:cs="Calibri"/>
        </w:rPr>
        <w:t>rit</w:t>
      </w:r>
      <w:r w:rsidR="0043775A" w:rsidRPr="009654A7">
        <w:rPr>
          <w:rFonts w:ascii="Calibri" w:eastAsia="Calibri" w:hAnsi="Calibri" w:cs="Calibri"/>
          <w:spacing w:val="1"/>
        </w:rPr>
        <w:t>y</w:t>
      </w:r>
      <w:r w:rsidR="0043775A" w:rsidRPr="009654A7">
        <w:rPr>
          <w:rFonts w:ascii="Calibri" w:eastAsia="Calibri" w:hAnsi="Calibri" w:cs="Calibri"/>
        </w:rPr>
        <w:t>)</w:t>
      </w:r>
    </w:p>
    <w:p w14:paraId="7C138A8F" w14:textId="2CE188CC" w:rsidR="00FC21ED" w:rsidRPr="009654A7" w:rsidRDefault="0043775A" w:rsidP="00EF5245">
      <w:pPr>
        <w:rPr>
          <w:rFonts w:ascii="Calibri" w:eastAsia="Calibri" w:hAnsi="Calibri" w:cs="Calibri"/>
          <w:b/>
          <w:bCs/>
        </w:rPr>
      </w:pPr>
      <w:r w:rsidRPr="009654A7">
        <w:rPr>
          <w:rFonts w:ascii="Calibri" w:eastAsia="Calibri" w:hAnsi="Calibri" w:cs="Calibri"/>
          <w:b/>
          <w:bCs/>
        </w:rPr>
        <w:t xml:space="preserve">      </w:t>
      </w:r>
      <w:r w:rsidR="00E35928">
        <w:rPr>
          <w:b/>
          <w:bCs/>
        </w:rPr>
        <w:pict w14:anchorId="6FF06094">
          <v:group id="_x0000_s1509" style="position:absolute;margin-left:71.65pt;margin-top:10.65pt;width:465.7pt;height:.75pt;z-index:-251634176;mso-position-horizontal-relative:page;mso-position-vertical-relative:text" coordorigin="1433,213" coordsize="9314,15">
            <v:shape id="_x0000_s1511" style="position:absolute;left:1440;top:220;width:9300;height:0" coordorigin="1440,220" coordsize="9300,0" path="m1440,220r9300,e" filled="f" strokeweight=".24658mm">
              <v:path arrowok="t"/>
            </v:shape>
            <v:shape id="_x0000_s1510" style="position:absolute;left:10439;top:221;width:197;height:0" coordorigin="10439,221" coordsize="197,0" path="m10439,221r197,e" filled="f" strokeweight=".22817mm">
              <v:path arrowok="t"/>
            </v:shape>
            <w10:wrap anchorx="page"/>
          </v:group>
        </w:pict>
      </w:r>
    </w:p>
    <w:p w14:paraId="14B79DA4" w14:textId="099C246A" w:rsidR="00FC21ED" w:rsidRPr="009654A7" w:rsidRDefault="00FC21ED">
      <w:pPr>
        <w:spacing w:before="8" w:line="220" w:lineRule="exact"/>
        <w:rPr>
          <w:b/>
          <w:bCs/>
          <w:sz w:val="22"/>
          <w:szCs w:val="22"/>
        </w:rPr>
      </w:pPr>
    </w:p>
    <w:p w14:paraId="2FF09A19" w14:textId="7FF28BBD" w:rsidR="00EF5245" w:rsidRDefault="00EF5245" w:rsidP="009654A7">
      <w:pPr>
        <w:spacing w:before="15"/>
        <w:ind w:right="35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EDE70F0" wp14:editId="1DD73F5B">
                <wp:simplePos x="0" y="0"/>
                <wp:positionH relativeFrom="page">
                  <wp:posOffset>903605</wp:posOffset>
                </wp:positionH>
                <wp:positionV relativeFrom="paragraph">
                  <wp:posOffset>25400</wp:posOffset>
                </wp:positionV>
                <wp:extent cx="5914390" cy="9525"/>
                <wp:effectExtent l="5080" t="3175" r="508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9525"/>
                          <a:chOff x="1433" y="215"/>
                          <a:chExt cx="9314" cy="15"/>
                        </a:xfrm>
                      </wpg:grpSpPr>
                      <wps:wsp>
                        <wps:cNvPr id="9" name="Freeform 492"/>
                        <wps:cNvSpPr>
                          <a:spLocks/>
                        </wps:cNvSpPr>
                        <wps:spPr bwMode="auto">
                          <a:xfrm>
                            <a:off x="1440" y="22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0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93"/>
                        <wps:cNvSpPr>
                          <a:spLocks/>
                        </wps:cNvSpPr>
                        <wps:spPr bwMode="auto">
                          <a:xfrm>
                            <a:off x="10439" y="223"/>
                            <a:ext cx="197" cy="0"/>
                          </a:xfrm>
                          <a:custGeom>
                            <a:avLst/>
                            <a:gdLst>
                              <a:gd name="T0" fmla="+- 0 10439 10439"/>
                              <a:gd name="T1" fmla="*/ T0 w 197"/>
                              <a:gd name="T2" fmla="+- 0 10636 1043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5A3D" id="Group 8" o:spid="_x0000_s1026" style="position:absolute;margin-left:71.15pt;margin-top:2pt;width:465.7pt;height:.75pt;z-index:-251633152;mso-position-horizontal-relative:page" coordorigin="1433,215" coordsize="9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">
                <v:shape id="Freeform 492" o:spid="_x0000_s1027" style="position:absolute;left:1440;top:222;width:9300;height:0;visibility:visible;mso-wrap-style:square;v-text-anchor:top" coordsize="9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" path="m,l9300,e" filled="f" strokeweight=".24658mm">
                  <v:path arrowok="t" o:connecttype="custom" o:connectlocs="0,0;9300,0" o:connectangles="0,0"/>
                </v:shape>
                <v:shape id="Freeform 493" o:spid="_x0000_s1028" style="position:absolute;left:10439;top:223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 w:rsidR="009654A7" w:rsidRPr="00CC598A">
        <w:rPr>
          <w:rFonts w:ascii="Calibri" w:eastAsia="Calibri" w:hAnsi="Calibri" w:cs="Calibri"/>
          <w:b/>
          <w:bCs/>
        </w:rPr>
        <w:t xml:space="preserve">      </w:t>
      </w:r>
    </w:p>
    <w:p w14:paraId="0F93B1BE" w14:textId="13C8CC08" w:rsidR="00EF5245" w:rsidRDefault="00EF5245" w:rsidP="009654A7">
      <w:pPr>
        <w:spacing w:before="15"/>
        <w:ind w:right="354"/>
        <w:rPr>
          <w:rFonts w:ascii="Calibri" w:eastAsia="Calibri" w:hAnsi="Calibri" w:cs="Calibri"/>
          <w:b/>
          <w:bCs/>
        </w:rPr>
      </w:pPr>
    </w:p>
    <w:p w14:paraId="11E6BE38" w14:textId="7079E3BC" w:rsidR="009654A7" w:rsidRDefault="0043775A" w:rsidP="00EF5245">
      <w:pPr>
        <w:spacing w:before="15"/>
        <w:ind w:left="274" w:right="354"/>
        <w:rPr>
          <w:rFonts w:ascii="Calibri" w:eastAsia="Calibri" w:hAnsi="Calibri" w:cs="Calibri"/>
        </w:rPr>
      </w:pPr>
      <w:r w:rsidRPr="00CC598A">
        <w:rPr>
          <w:rFonts w:ascii="Calibri" w:eastAsia="Calibri" w:hAnsi="Calibri" w:cs="Calibri"/>
          <w:b/>
          <w:bCs/>
        </w:rPr>
        <w:t>II</w:t>
      </w:r>
      <w:r w:rsidRPr="00CC598A">
        <w:rPr>
          <w:rFonts w:ascii="Calibri" w:eastAsia="Calibri" w:hAnsi="Calibri" w:cs="Calibri"/>
          <w:b/>
          <w:bCs/>
          <w:spacing w:val="1"/>
        </w:rPr>
        <w:t>B</w:t>
      </w:r>
      <w:r w:rsidRPr="00CC598A">
        <w:rPr>
          <w:rFonts w:ascii="Calibri" w:eastAsia="Calibri" w:hAnsi="Calibri" w:cs="Calibri"/>
          <w:b/>
          <w:bCs/>
        </w:rPr>
        <w:t>.</w:t>
      </w:r>
      <w:r w:rsidRPr="00CC598A">
        <w:rPr>
          <w:rFonts w:ascii="Calibri" w:eastAsia="Calibri" w:hAnsi="Calibri" w:cs="Calibri"/>
          <w:b/>
          <w:bCs/>
          <w:spacing w:val="43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Ot</w:t>
      </w:r>
      <w:r w:rsidRPr="00CC598A">
        <w:rPr>
          <w:rFonts w:ascii="Calibri" w:eastAsia="Calibri" w:hAnsi="Calibri" w:cs="Calibri"/>
          <w:b/>
          <w:bCs/>
          <w:spacing w:val="1"/>
        </w:rPr>
        <w:t>he</w:t>
      </w:r>
      <w:r w:rsidRPr="00CC598A">
        <w:rPr>
          <w:rFonts w:ascii="Calibri" w:eastAsia="Calibri" w:hAnsi="Calibri" w:cs="Calibri"/>
          <w:b/>
          <w:bCs/>
        </w:rPr>
        <w:t>r</w:t>
      </w:r>
      <w:r w:rsidRPr="00CC598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re</w:t>
      </w:r>
      <w:r w:rsidRPr="00CC598A">
        <w:rPr>
          <w:rFonts w:ascii="Calibri" w:eastAsia="Calibri" w:hAnsi="Calibri" w:cs="Calibri"/>
          <w:b/>
          <w:bCs/>
          <w:spacing w:val="-1"/>
        </w:rPr>
        <w:t>l</w:t>
      </w:r>
      <w:r w:rsidRPr="00CC598A">
        <w:rPr>
          <w:rFonts w:ascii="Calibri" w:eastAsia="Calibri" w:hAnsi="Calibri" w:cs="Calibri"/>
          <w:b/>
          <w:bCs/>
          <w:spacing w:val="1"/>
        </w:rPr>
        <w:t>e</w:t>
      </w:r>
      <w:r w:rsidRPr="00CC598A">
        <w:rPr>
          <w:rFonts w:ascii="Calibri" w:eastAsia="Calibri" w:hAnsi="Calibri" w:cs="Calibri"/>
          <w:b/>
          <w:bCs/>
          <w:spacing w:val="-1"/>
        </w:rPr>
        <w:t>v</w:t>
      </w:r>
      <w:r w:rsidRPr="00CC598A">
        <w:rPr>
          <w:rFonts w:ascii="Calibri" w:eastAsia="Calibri" w:hAnsi="Calibri" w:cs="Calibri"/>
          <w:b/>
          <w:bCs/>
        </w:rPr>
        <w:t>a</w:t>
      </w:r>
      <w:r w:rsidRPr="00CC598A">
        <w:rPr>
          <w:rFonts w:ascii="Calibri" w:eastAsia="Calibri" w:hAnsi="Calibri" w:cs="Calibri"/>
          <w:b/>
          <w:bCs/>
          <w:spacing w:val="1"/>
        </w:rPr>
        <w:t>n</w:t>
      </w:r>
      <w:r w:rsidRPr="00CC598A">
        <w:rPr>
          <w:rFonts w:ascii="Calibri" w:eastAsia="Calibri" w:hAnsi="Calibri" w:cs="Calibri"/>
          <w:b/>
          <w:bCs/>
        </w:rPr>
        <w:t>t</w:t>
      </w:r>
      <w:r w:rsidRPr="00CC598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c</w:t>
      </w:r>
      <w:r w:rsidRPr="00CC598A">
        <w:rPr>
          <w:rFonts w:ascii="Calibri" w:eastAsia="Calibri" w:hAnsi="Calibri" w:cs="Calibri"/>
          <w:b/>
          <w:bCs/>
          <w:spacing w:val="-1"/>
        </w:rPr>
        <w:t>li</w:t>
      </w:r>
      <w:r w:rsidRPr="00CC598A">
        <w:rPr>
          <w:rFonts w:ascii="Calibri" w:eastAsia="Calibri" w:hAnsi="Calibri" w:cs="Calibri"/>
          <w:b/>
          <w:bCs/>
          <w:spacing w:val="1"/>
        </w:rPr>
        <w:t>n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c</w:t>
      </w:r>
      <w:r w:rsidRPr="00CC598A">
        <w:rPr>
          <w:rFonts w:ascii="Calibri" w:eastAsia="Calibri" w:hAnsi="Calibri" w:cs="Calibri"/>
          <w:b/>
          <w:bCs/>
        </w:rPr>
        <w:t>al</w:t>
      </w:r>
      <w:r w:rsidRPr="00CC598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3"/>
        </w:rPr>
        <w:t>n</w:t>
      </w:r>
      <w:r w:rsidRPr="00CC598A">
        <w:rPr>
          <w:rFonts w:ascii="Calibri" w:eastAsia="Calibri" w:hAnsi="Calibri" w:cs="Calibri"/>
          <w:b/>
          <w:bCs/>
          <w:spacing w:val="-1"/>
        </w:rPr>
        <w:t>f</w:t>
      </w:r>
      <w:r w:rsidRPr="00CC598A">
        <w:rPr>
          <w:rFonts w:ascii="Calibri" w:eastAsia="Calibri" w:hAnsi="Calibri" w:cs="Calibri"/>
          <w:b/>
          <w:bCs/>
          <w:spacing w:val="1"/>
        </w:rPr>
        <w:t>orm</w:t>
      </w:r>
      <w:r w:rsidRPr="00CC598A">
        <w:rPr>
          <w:rFonts w:ascii="Calibri" w:eastAsia="Calibri" w:hAnsi="Calibri" w:cs="Calibri"/>
          <w:b/>
          <w:bCs/>
        </w:rPr>
        <w:t>at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on</w:t>
      </w:r>
      <w:r w:rsidRPr="00CC598A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a</w:t>
      </w:r>
      <w:r w:rsidRPr="00CC598A">
        <w:rPr>
          <w:rFonts w:ascii="Calibri" w:eastAsia="Calibri" w:hAnsi="Calibri" w:cs="Calibri"/>
          <w:b/>
          <w:bCs/>
          <w:spacing w:val="1"/>
        </w:rPr>
        <w:t>bou</w:t>
      </w:r>
      <w:r w:rsidRPr="00CC598A">
        <w:rPr>
          <w:rFonts w:ascii="Calibri" w:eastAsia="Calibri" w:hAnsi="Calibri" w:cs="Calibri"/>
          <w:b/>
          <w:bCs/>
        </w:rPr>
        <w:t>t</w:t>
      </w:r>
      <w:r w:rsidR="00CC598A" w:rsidRPr="00CC598A">
        <w:rPr>
          <w:rFonts w:ascii="Calibri" w:eastAsia="Calibri" w:hAnsi="Calibri" w:cs="Calibri"/>
          <w:b/>
          <w:bCs/>
        </w:rPr>
        <w:t xml:space="preserve"> the</w:t>
      </w:r>
      <w:r w:rsidRPr="00CC598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p</w:t>
      </w:r>
      <w:r w:rsidRPr="00CC598A">
        <w:rPr>
          <w:rFonts w:ascii="Calibri" w:eastAsia="Calibri" w:hAnsi="Calibri" w:cs="Calibri"/>
          <w:b/>
          <w:bCs/>
        </w:rPr>
        <w:t>at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en</w:t>
      </w:r>
      <w:r w:rsidRPr="00CC598A">
        <w:rPr>
          <w:rFonts w:ascii="Calibri" w:eastAsia="Calibri" w:hAnsi="Calibri" w:cs="Calibri"/>
          <w:b/>
          <w:bCs/>
        </w:rPr>
        <w:t>t</w:t>
      </w:r>
      <w:r w:rsidRPr="00CC598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-1"/>
        </w:rPr>
        <w:t>fr</w:t>
      </w:r>
      <w:r w:rsidRPr="00CC598A">
        <w:rPr>
          <w:rFonts w:ascii="Calibri" w:eastAsia="Calibri" w:hAnsi="Calibri" w:cs="Calibri"/>
          <w:b/>
          <w:bCs/>
          <w:spacing w:val="-2"/>
        </w:rPr>
        <w:t>o</w:t>
      </w:r>
      <w:r w:rsidRPr="00CC598A">
        <w:rPr>
          <w:rFonts w:ascii="Calibri" w:eastAsia="Calibri" w:hAnsi="Calibri" w:cs="Calibri"/>
          <w:b/>
          <w:bCs/>
        </w:rPr>
        <w:t>m</w:t>
      </w:r>
      <w:r w:rsidR="00CC598A" w:rsidRPr="00CC598A">
        <w:rPr>
          <w:rFonts w:ascii="Calibri" w:eastAsia="Calibri" w:hAnsi="Calibri" w:cs="Calibri"/>
          <w:b/>
          <w:bCs/>
        </w:rPr>
        <w:t xml:space="preserve"> the</w:t>
      </w:r>
      <w:r w:rsidRPr="00CC598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p</w:t>
      </w:r>
      <w:r w:rsidRPr="00CC598A">
        <w:rPr>
          <w:rFonts w:ascii="Calibri" w:eastAsia="Calibri" w:hAnsi="Calibri" w:cs="Calibri"/>
          <w:b/>
          <w:bCs/>
        </w:rPr>
        <w:t>ast</w:t>
      </w:r>
      <w:r w:rsidRPr="00CC598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72</w:t>
      </w:r>
      <w:r w:rsidRPr="00CC598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hour</w:t>
      </w:r>
      <w:r w:rsidRPr="00CC598A">
        <w:rPr>
          <w:rFonts w:ascii="Calibri" w:eastAsia="Calibri" w:hAnsi="Calibri" w:cs="Calibri"/>
          <w:b/>
          <w:bCs/>
        </w:rPr>
        <w:t>s:</w:t>
      </w:r>
      <w:r w:rsidRPr="009654A7">
        <w:rPr>
          <w:rFonts w:ascii="Calibri" w:eastAsia="Calibri" w:hAnsi="Calibri" w:cs="Calibri"/>
        </w:rPr>
        <w:t xml:space="preserve"> </w:t>
      </w:r>
    </w:p>
    <w:p w14:paraId="78FFDAAF" w14:textId="77CB1226" w:rsidR="00FC21ED" w:rsidRDefault="0043775A">
      <w:pPr>
        <w:ind w:left="280"/>
        <w:rPr>
          <w:rFonts w:ascii="Calibri" w:eastAsia="Calibri" w:hAnsi="Calibri" w:cs="Calibri"/>
          <w:spacing w:val="1"/>
        </w:rPr>
      </w:pPr>
      <w:r w:rsidRPr="009654A7">
        <w:rPr>
          <w:rFonts w:ascii="Calibri" w:eastAsia="Calibri" w:hAnsi="Calibri" w:cs="Calibri"/>
        </w:rPr>
        <w:t>(Att</w:t>
      </w:r>
      <w:r w:rsidRPr="009654A7">
        <w:rPr>
          <w:rFonts w:ascii="Calibri" w:eastAsia="Calibri" w:hAnsi="Calibri" w:cs="Calibri"/>
          <w:spacing w:val="1"/>
        </w:rPr>
        <w:t>a</w:t>
      </w:r>
      <w:r w:rsidRPr="009654A7">
        <w:rPr>
          <w:rFonts w:ascii="Calibri" w:eastAsia="Calibri" w:hAnsi="Calibri" w:cs="Calibri"/>
        </w:rPr>
        <w:t>ch</w:t>
      </w:r>
      <w:r w:rsidRPr="009654A7">
        <w:rPr>
          <w:rFonts w:ascii="Calibri" w:eastAsia="Calibri" w:hAnsi="Calibri" w:cs="Calibri"/>
          <w:spacing w:val="-5"/>
        </w:rPr>
        <w:t xml:space="preserve"> </w:t>
      </w:r>
      <w:r w:rsidRPr="009654A7">
        <w:rPr>
          <w:rFonts w:ascii="Calibri" w:eastAsia="Calibri" w:hAnsi="Calibri" w:cs="Calibri"/>
          <w:spacing w:val="1"/>
        </w:rPr>
        <w:t>add</w:t>
      </w:r>
      <w:r w:rsidRPr="009654A7">
        <w:rPr>
          <w:rFonts w:ascii="Calibri" w:eastAsia="Calibri" w:hAnsi="Calibri" w:cs="Calibri"/>
        </w:rPr>
        <w:t>iti</w:t>
      </w:r>
      <w:r w:rsidRPr="009654A7">
        <w:rPr>
          <w:rFonts w:ascii="Calibri" w:eastAsia="Calibri" w:hAnsi="Calibri" w:cs="Calibri"/>
          <w:spacing w:val="1"/>
        </w:rPr>
        <w:t>ona</w:t>
      </w:r>
      <w:r w:rsidRPr="009654A7">
        <w:rPr>
          <w:rFonts w:ascii="Calibri" w:eastAsia="Calibri" w:hAnsi="Calibri" w:cs="Calibri"/>
        </w:rPr>
        <w:t>l</w:t>
      </w:r>
      <w:r w:rsidRPr="009654A7">
        <w:rPr>
          <w:rFonts w:ascii="Calibri" w:eastAsia="Calibri" w:hAnsi="Calibri" w:cs="Calibri"/>
          <w:spacing w:val="-8"/>
        </w:rPr>
        <w:t xml:space="preserve"> </w:t>
      </w:r>
      <w:r w:rsidRPr="009654A7">
        <w:rPr>
          <w:rFonts w:ascii="Calibri" w:eastAsia="Calibri" w:hAnsi="Calibri" w:cs="Calibri"/>
          <w:spacing w:val="1"/>
        </w:rPr>
        <w:t>pa</w:t>
      </w:r>
      <w:r w:rsidRPr="009654A7">
        <w:rPr>
          <w:rFonts w:ascii="Calibri" w:eastAsia="Calibri" w:hAnsi="Calibri" w:cs="Calibri"/>
        </w:rPr>
        <w:t>g</w:t>
      </w:r>
      <w:r w:rsidRPr="009654A7">
        <w:rPr>
          <w:rFonts w:ascii="Calibri" w:eastAsia="Calibri" w:hAnsi="Calibri" w:cs="Calibri"/>
          <w:spacing w:val="-1"/>
        </w:rPr>
        <w:t>e</w:t>
      </w:r>
      <w:r w:rsidRPr="009654A7">
        <w:rPr>
          <w:rFonts w:ascii="Calibri" w:eastAsia="Calibri" w:hAnsi="Calibri" w:cs="Calibri"/>
        </w:rPr>
        <w:t>s</w:t>
      </w:r>
      <w:r w:rsidRPr="009654A7">
        <w:rPr>
          <w:rFonts w:ascii="Calibri" w:eastAsia="Calibri" w:hAnsi="Calibri" w:cs="Calibri"/>
          <w:spacing w:val="-6"/>
        </w:rPr>
        <w:t xml:space="preserve"> </w:t>
      </w:r>
      <w:r w:rsidRPr="009654A7">
        <w:rPr>
          <w:rFonts w:ascii="Calibri" w:eastAsia="Calibri" w:hAnsi="Calibri" w:cs="Calibri"/>
          <w:spacing w:val="1"/>
        </w:rPr>
        <w:t>o</w:t>
      </w:r>
      <w:r w:rsidRPr="009654A7">
        <w:rPr>
          <w:rFonts w:ascii="Calibri" w:eastAsia="Calibri" w:hAnsi="Calibri" w:cs="Calibri"/>
        </w:rPr>
        <w:t>r</w:t>
      </w:r>
      <w:r w:rsidRPr="009654A7">
        <w:rPr>
          <w:rFonts w:ascii="Calibri" w:eastAsia="Calibri" w:hAnsi="Calibri" w:cs="Calibri"/>
          <w:spacing w:val="-2"/>
        </w:rPr>
        <w:t xml:space="preserve"> </w:t>
      </w:r>
      <w:r w:rsidRPr="009654A7">
        <w:rPr>
          <w:rFonts w:ascii="Calibri" w:eastAsia="Calibri" w:hAnsi="Calibri" w:cs="Calibri"/>
          <w:spacing w:val="1"/>
        </w:rPr>
        <w:t>d</w:t>
      </w:r>
      <w:r w:rsidRPr="009654A7">
        <w:rPr>
          <w:rFonts w:ascii="Calibri" w:eastAsia="Calibri" w:hAnsi="Calibri" w:cs="Calibri"/>
        </w:rPr>
        <w:t>oc</w:t>
      </w:r>
      <w:r w:rsidRPr="009654A7">
        <w:rPr>
          <w:rFonts w:ascii="Calibri" w:eastAsia="Calibri" w:hAnsi="Calibri" w:cs="Calibri"/>
          <w:spacing w:val="1"/>
        </w:rPr>
        <w:t>u</w:t>
      </w:r>
      <w:r w:rsidRPr="009654A7">
        <w:rPr>
          <w:rFonts w:ascii="Calibri" w:eastAsia="Calibri" w:hAnsi="Calibri" w:cs="Calibri"/>
          <w:spacing w:val="-1"/>
        </w:rPr>
        <w:t>me</w:t>
      </w:r>
      <w:r w:rsidRPr="009654A7">
        <w:rPr>
          <w:rFonts w:ascii="Calibri" w:eastAsia="Calibri" w:hAnsi="Calibri" w:cs="Calibri"/>
          <w:spacing w:val="1"/>
        </w:rPr>
        <w:t>n</w:t>
      </w:r>
      <w:r w:rsidRPr="009654A7">
        <w:rPr>
          <w:rFonts w:ascii="Calibri" w:eastAsia="Calibri" w:hAnsi="Calibri" w:cs="Calibri"/>
        </w:rPr>
        <w:t>t</w:t>
      </w:r>
      <w:r w:rsidRPr="009654A7">
        <w:rPr>
          <w:rFonts w:ascii="Calibri" w:eastAsia="Calibri" w:hAnsi="Calibri" w:cs="Calibri"/>
          <w:spacing w:val="-1"/>
        </w:rPr>
        <w:t>s</w:t>
      </w:r>
      <w:r w:rsidRPr="009654A7">
        <w:rPr>
          <w:rFonts w:ascii="Calibri" w:eastAsia="Calibri" w:hAnsi="Calibri" w:cs="Calibri"/>
        </w:rPr>
        <w:t>,</w:t>
      </w:r>
      <w:r w:rsidRPr="009654A7">
        <w:rPr>
          <w:rFonts w:ascii="Calibri" w:eastAsia="Calibri" w:hAnsi="Calibri" w:cs="Calibri"/>
          <w:spacing w:val="-9"/>
        </w:rPr>
        <w:t xml:space="preserve"> </w:t>
      </w:r>
      <w:r w:rsidRPr="009654A7">
        <w:rPr>
          <w:rFonts w:ascii="Calibri" w:eastAsia="Calibri" w:hAnsi="Calibri" w:cs="Calibri"/>
          <w:spacing w:val="3"/>
        </w:rPr>
        <w:t>a</w:t>
      </w:r>
      <w:r w:rsidRPr="009654A7">
        <w:rPr>
          <w:rFonts w:ascii="Calibri" w:eastAsia="Calibri" w:hAnsi="Calibri" w:cs="Calibri"/>
        </w:rPr>
        <w:t>s</w:t>
      </w:r>
      <w:r w:rsidRPr="009654A7">
        <w:rPr>
          <w:rFonts w:ascii="Calibri" w:eastAsia="Calibri" w:hAnsi="Calibri" w:cs="Calibri"/>
          <w:spacing w:val="-3"/>
        </w:rPr>
        <w:t xml:space="preserve"> </w:t>
      </w:r>
      <w:r w:rsidRPr="009654A7">
        <w:rPr>
          <w:rFonts w:ascii="Calibri" w:eastAsia="Calibri" w:hAnsi="Calibri" w:cs="Calibri"/>
          <w:spacing w:val="1"/>
        </w:rPr>
        <w:t>n</w:t>
      </w:r>
      <w:r w:rsidRPr="009654A7">
        <w:rPr>
          <w:rFonts w:ascii="Calibri" w:eastAsia="Calibri" w:hAnsi="Calibri" w:cs="Calibri"/>
          <w:spacing w:val="-1"/>
        </w:rPr>
        <w:t>e</w:t>
      </w:r>
      <w:r w:rsidRPr="009654A7">
        <w:rPr>
          <w:rFonts w:ascii="Calibri" w:eastAsia="Calibri" w:hAnsi="Calibri" w:cs="Calibri"/>
        </w:rPr>
        <w:t>c</w:t>
      </w:r>
      <w:r w:rsidRPr="009654A7">
        <w:rPr>
          <w:rFonts w:ascii="Calibri" w:eastAsia="Calibri" w:hAnsi="Calibri" w:cs="Calibri"/>
          <w:spacing w:val="2"/>
        </w:rPr>
        <w:t>e</w:t>
      </w:r>
      <w:r w:rsidRPr="009654A7">
        <w:rPr>
          <w:rFonts w:ascii="Calibri" w:eastAsia="Calibri" w:hAnsi="Calibri" w:cs="Calibri"/>
          <w:spacing w:val="1"/>
        </w:rPr>
        <w:t>s</w:t>
      </w:r>
      <w:r w:rsidRPr="009654A7">
        <w:rPr>
          <w:rFonts w:ascii="Calibri" w:eastAsia="Calibri" w:hAnsi="Calibri" w:cs="Calibri"/>
          <w:spacing w:val="-1"/>
        </w:rPr>
        <w:t>s</w:t>
      </w:r>
      <w:r w:rsidRPr="009654A7">
        <w:rPr>
          <w:rFonts w:ascii="Calibri" w:eastAsia="Calibri" w:hAnsi="Calibri" w:cs="Calibri"/>
          <w:spacing w:val="1"/>
        </w:rPr>
        <w:t>a</w:t>
      </w:r>
      <w:r w:rsidRPr="009654A7">
        <w:rPr>
          <w:rFonts w:ascii="Calibri" w:eastAsia="Calibri" w:hAnsi="Calibri" w:cs="Calibri"/>
        </w:rPr>
        <w:t>r</w:t>
      </w:r>
      <w:r w:rsidRPr="009654A7">
        <w:rPr>
          <w:rFonts w:ascii="Calibri" w:eastAsia="Calibri" w:hAnsi="Calibri" w:cs="Calibri"/>
          <w:spacing w:val="1"/>
        </w:rPr>
        <w:t>y)</w:t>
      </w:r>
      <w:r w:rsidR="00CC598A">
        <w:rPr>
          <w:rFonts w:ascii="Calibri" w:eastAsia="Calibri" w:hAnsi="Calibri" w:cs="Calibri"/>
          <w:spacing w:val="1"/>
        </w:rPr>
        <w:t xml:space="preserve"> </w:t>
      </w:r>
      <w:r w:rsidR="00394178">
        <w:rPr>
          <w:rFonts w:ascii="Calibri" w:eastAsia="Calibri" w:hAnsi="Calibri" w:cs="Calibri"/>
          <w:spacing w:val="1"/>
        </w:rPr>
        <w:t>_________________________________________________</w:t>
      </w:r>
    </w:p>
    <w:p w14:paraId="616B4A99" w14:textId="535E6C43" w:rsidR="00394178" w:rsidRDefault="00394178">
      <w:pPr>
        <w:ind w:left="28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____________________________________________________________________________________________</w:t>
      </w:r>
    </w:p>
    <w:p w14:paraId="5583DDA4" w14:textId="756D55D3" w:rsidR="00394178" w:rsidRPr="009654A7" w:rsidRDefault="00394178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14:paraId="2C728EFB" w14:textId="1DABF89F" w:rsidR="00EF5245" w:rsidRDefault="00B77F1A" w:rsidP="00F51714">
      <w:pPr>
        <w:spacing w:before="8" w:line="220" w:lineRule="exact"/>
        <w:rPr>
          <w:rFonts w:ascii="Calibri" w:eastAsia="Calibri" w:hAnsi="Calibri" w:cs="Calibri"/>
          <w:b/>
          <w:bCs/>
          <w:u w:color="000000"/>
        </w:rPr>
      </w:pPr>
      <w:r>
        <w:rPr>
          <w:b/>
          <w:bCs/>
          <w:sz w:val="22"/>
          <w:szCs w:val="22"/>
        </w:rPr>
        <w:t xml:space="preserve">     </w:t>
      </w:r>
      <w:r w:rsidR="00BA5A16" w:rsidRPr="00CC598A">
        <w:rPr>
          <w:rFonts w:ascii="Calibri" w:eastAsia="Calibri" w:hAnsi="Calibri" w:cs="Calibri"/>
          <w:b/>
          <w:bCs/>
          <w:u w:color="000000"/>
        </w:rPr>
        <w:t xml:space="preserve">      </w:t>
      </w:r>
    </w:p>
    <w:p w14:paraId="4A61B01F" w14:textId="78C804F1" w:rsidR="00FC21ED" w:rsidRPr="00CC598A" w:rsidRDefault="0043775A" w:rsidP="00EF5245">
      <w:pPr>
        <w:spacing w:before="15"/>
        <w:ind w:left="274"/>
        <w:rPr>
          <w:rFonts w:ascii="Calibri" w:eastAsia="Calibri" w:hAnsi="Calibri" w:cs="Calibri"/>
          <w:b/>
          <w:bCs/>
        </w:rPr>
      </w:pPr>
      <w:r w:rsidRPr="00CC598A">
        <w:rPr>
          <w:rFonts w:ascii="Calibri" w:eastAsia="Calibri" w:hAnsi="Calibri" w:cs="Calibri"/>
          <w:b/>
          <w:bCs/>
          <w:u w:color="000000"/>
        </w:rPr>
        <w:t>IIC.</w:t>
      </w:r>
      <w:r w:rsidRPr="00CC598A">
        <w:rPr>
          <w:rFonts w:ascii="Calibri" w:eastAsia="Calibri" w:hAnsi="Calibri" w:cs="Calibri"/>
          <w:b/>
          <w:bCs/>
          <w:spacing w:val="-3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u w:color="000000"/>
        </w:rPr>
        <w:t>C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urr</w:t>
      </w:r>
      <w:r w:rsidRPr="00CC598A">
        <w:rPr>
          <w:rFonts w:ascii="Calibri" w:eastAsia="Calibri" w:hAnsi="Calibri" w:cs="Calibri"/>
          <w:b/>
          <w:bCs/>
          <w:u w:color="000000"/>
        </w:rPr>
        <w:t>e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n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-6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u w:color="000000"/>
        </w:rPr>
        <w:t>Ps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y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ch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i</w:t>
      </w:r>
      <w:r w:rsidRPr="00CC598A">
        <w:rPr>
          <w:rFonts w:ascii="Calibri" w:eastAsia="Calibri" w:hAnsi="Calibri" w:cs="Calibri"/>
          <w:b/>
          <w:bCs/>
          <w:u w:color="000000"/>
        </w:rPr>
        <w:t>at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r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i</w:t>
      </w:r>
      <w:r w:rsidRPr="00CC598A">
        <w:rPr>
          <w:rFonts w:ascii="Calibri" w:eastAsia="Calibri" w:hAnsi="Calibri" w:cs="Calibri"/>
          <w:b/>
          <w:bCs/>
          <w:u w:color="000000"/>
        </w:rPr>
        <w:t>c</w:t>
      </w:r>
      <w:r w:rsidRPr="00CC598A">
        <w:rPr>
          <w:rFonts w:ascii="Calibri" w:eastAsia="Calibri" w:hAnsi="Calibri" w:cs="Calibri"/>
          <w:b/>
          <w:bCs/>
          <w:spacing w:val="-8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m</w:t>
      </w:r>
      <w:r w:rsidRPr="00CC598A">
        <w:rPr>
          <w:rFonts w:ascii="Calibri" w:eastAsia="Calibri" w:hAnsi="Calibri" w:cs="Calibri"/>
          <w:b/>
          <w:bCs/>
          <w:u w:color="000000"/>
        </w:rPr>
        <w:t>e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d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i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c</w:t>
      </w:r>
      <w:r w:rsidRPr="00CC598A">
        <w:rPr>
          <w:rFonts w:ascii="Calibri" w:eastAsia="Calibri" w:hAnsi="Calibri" w:cs="Calibri"/>
          <w:b/>
          <w:bCs/>
          <w:u w:color="000000"/>
        </w:rPr>
        <w:t>at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i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on</w:t>
      </w:r>
      <w:r w:rsidRPr="00CC598A">
        <w:rPr>
          <w:rFonts w:ascii="Calibri" w:eastAsia="Calibri" w:hAnsi="Calibri" w:cs="Calibri"/>
          <w:b/>
          <w:bCs/>
          <w:u w:color="000000"/>
        </w:rPr>
        <w:t>s</w:t>
      </w:r>
      <w:r w:rsidRPr="00CC598A">
        <w:rPr>
          <w:rFonts w:ascii="Calibri" w:eastAsia="Calibri" w:hAnsi="Calibri" w:cs="Calibri"/>
          <w:b/>
          <w:bCs/>
          <w:spacing w:val="-10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u w:color="000000"/>
        </w:rPr>
        <w:t>(i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n</w:t>
      </w:r>
      <w:r w:rsidRPr="00CC598A">
        <w:rPr>
          <w:rFonts w:ascii="Calibri" w:eastAsia="Calibri" w:hAnsi="Calibri" w:cs="Calibri"/>
          <w:b/>
          <w:bCs/>
          <w:u w:color="000000"/>
        </w:rPr>
        <w:t>cl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ud</w:t>
      </w:r>
      <w:r w:rsidRPr="00CC598A">
        <w:rPr>
          <w:rFonts w:ascii="Calibri" w:eastAsia="Calibri" w:hAnsi="Calibri" w:cs="Calibri"/>
          <w:b/>
          <w:bCs/>
          <w:u w:color="000000"/>
        </w:rPr>
        <w:t>e</w:t>
      </w:r>
      <w:r w:rsidRPr="00CC598A">
        <w:rPr>
          <w:rFonts w:ascii="Calibri" w:eastAsia="Calibri" w:hAnsi="Calibri" w:cs="Calibri"/>
          <w:b/>
          <w:bCs/>
          <w:spacing w:val="-7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o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a</w:t>
      </w:r>
      <w:r w:rsidRPr="00CC598A">
        <w:rPr>
          <w:rFonts w:ascii="Calibri" w:eastAsia="Calibri" w:hAnsi="Calibri" w:cs="Calibri"/>
          <w:b/>
          <w:bCs/>
          <w:u w:color="000000"/>
        </w:rPr>
        <w:t>l</w:t>
      </w:r>
      <w:r w:rsidRPr="00CC598A">
        <w:rPr>
          <w:rFonts w:ascii="Calibri" w:eastAsia="Calibri" w:hAnsi="Calibri" w:cs="Calibri"/>
          <w:b/>
          <w:bCs/>
          <w:spacing w:val="-4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da</w:t>
      </w:r>
      <w:r w:rsidRPr="00CC598A">
        <w:rPr>
          <w:rFonts w:ascii="Calibri" w:eastAsia="Calibri" w:hAnsi="Calibri" w:cs="Calibri"/>
          <w:b/>
          <w:bCs/>
          <w:u w:color="000000"/>
        </w:rPr>
        <w:t>ily</w:t>
      </w:r>
      <w:r w:rsidRPr="00CC598A">
        <w:rPr>
          <w:rFonts w:ascii="Calibri" w:eastAsia="Calibri" w:hAnsi="Calibri" w:cs="Calibri"/>
          <w:b/>
          <w:bCs/>
          <w:spacing w:val="-2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do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se</w:t>
      </w:r>
      <w:r w:rsidRPr="00CC598A">
        <w:rPr>
          <w:rFonts w:ascii="Calibri" w:eastAsia="Calibri" w:hAnsi="Calibri" w:cs="Calibri"/>
          <w:b/>
          <w:bCs/>
          <w:u w:color="000000"/>
        </w:rPr>
        <w:t>)</w:t>
      </w:r>
      <w:r w:rsidR="00B77F1A" w:rsidRPr="00CC598A">
        <w:rPr>
          <w:rFonts w:ascii="Calibri" w:eastAsia="Calibri" w:hAnsi="Calibri" w:cs="Calibri"/>
          <w:b/>
          <w:bCs/>
          <w:u w:color="000000"/>
        </w:rPr>
        <w:t xml:space="preserve">. </w:t>
      </w:r>
      <w:r w:rsidRPr="00CC598A">
        <w:rPr>
          <w:rFonts w:ascii="Calibri" w:eastAsia="Calibri" w:hAnsi="Calibri" w:cs="Calibri"/>
          <w:b/>
          <w:bCs/>
          <w:spacing w:val="2"/>
          <w:u w:color="000000"/>
        </w:rPr>
        <w:t>A</w:t>
      </w:r>
      <w:r w:rsidRPr="00CC598A">
        <w:rPr>
          <w:rFonts w:ascii="Calibri" w:eastAsia="Calibri" w:hAnsi="Calibri" w:cs="Calibri"/>
          <w:b/>
          <w:bCs/>
          <w:u w:color="000000"/>
        </w:rPr>
        <w:t>l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s</w:t>
      </w:r>
      <w:r w:rsidRPr="00CC598A">
        <w:rPr>
          <w:rFonts w:ascii="Calibri" w:eastAsia="Calibri" w:hAnsi="Calibri" w:cs="Calibri"/>
          <w:b/>
          <w:bCs/>
          <w:u w:color="000000"/>
        </w:rPr>
        <w:t>o</w:t>
      </w:r>
      <w:r w:rsidR="00CC598A" w:rsidRPr="00CC598A">
        <w:rPr>
          <w:rFonts w:ascii="Calibri" w:eastAsia="Calibri" w:hAnsi="Calibri" w:cs="Calibri"/>
          <w:b/>
          <w:bCs/>
          <w:u w:color="000000"/>
        </w:rPr>
        <w:t>,</w:t>
      </w:r>
      <w:r w:rsidRPr="00CC598A">
        <w:rPr>
          <w:rFonts w:ascii="Calibri" w:eastAsia="Calibri" w:hAnsi="Calibri" w:cs="Calibri"/>
          <w:b/>
          <w:bCs/>
          <w:spacing w:val="-8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u w:color="000000"/>
        </w:rPr>
        <w:t>l</w:t>
      </w:r>
      <w:r w:rsidRPr="00CC598A">
        <w:rPr>
          <w:rFonts w:ascii="Calibri" w:eastAsia="Calibri" w:hAnsi="Calibri" w:cs="Calibri"/>
          <w:b/>
          <w:bCs/>
          <w:spacing w:val="2"/>
          <w:u w:color="000000"/>
        </w:rPr>
        <w:t>i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s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-2"/>
          <w:u w:color="000000"/>
        </w:rPr>
        <w:t xml:space="preserve"> </w:t>
      </w:r>
      <w:r w:rsidR="00CC598A" w:rsidRPr="00CC598A">
        <w:rPr>
          <w:rFonts w:ascii="Calibri" w:eastAsia="Calibri" w:hAnsi="Calibri" w:cs="Calibri"/>
          <w:b/>
          <w:bCs/>
          <w:spacing w:val="-2"/>
          <w:u w:color="000000"/>
        </w:rPr>
        <w:t xml:space="preserve">the </w:t>
      </w:r>
      <w:r w:rsidR="00B77F1A" w:rsidRPr="00CC598A">
        <w:rPr>
          <w:rFonts w:ascii="Calibri" w:eastAsia="Calibri" w:hAnsi="Calibri" w:cs="Calibri"/>
          <w:b/>
          <w:bCs/>
          <w:spacing w:val="-2"/>
          <w:u w:color="000000"/>
        </w:rPr>
        <w:t>s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a</w:t>
      </w:r>
      <w:r w:rsidRPr="00CC598A">
        <w:rPr>
          <w:rFonts w:ascii="Calibri" w:eastAsia="Calibri" w:hAnsi="Calibri" w:cs="Calibri"/>
          <w:b/>
          <w:bCs/>
          <w:u w:color="000000"/>
        </w:rPr>
        <w:t>rt</w:t>
      </w:r>
      <w:r w:rsidRPr="00CC598A">
        <w:rPr>
          <w:rFonts w:ascii="Calibri" w:eastAsia="Calibri" w:hAnsi="Calibri" w:cs="Calibri"/>
          <w:b/>
          <w:bCs/>
          <w:spacing w:val="-3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da</w:t>
      </w:r>
      <w:r w:rsidRPr="00CC598A">
        <w:rPr>
          <w:rFonts w:ascii="Calibri" w:eastAsia="Calibri" w:hAnsi="Calibri" w:cs="Calibri"/>
          <w:b/>
          <w:bCs/>
          <w:u w:color="000000"/>
        </w:rPr>
        <w:t>te</w:t>
      </w:r>
      <w:r w:rsidRPr="00CC598A">
        <w:rPr>
          <w:rFonts w:ascii="Calibri" w:eastAsia="Calibri" w:hAnsi="Calibri" w:cs="Calibri"/>
          <w:b/>
          <w:bCs/>
          <w:spacing w:val="-5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an</w:t>
      </w:r>
      <w:r w:rsidRPr="00CC598A">
        <w:rPr>
          <w:rFonts w:ascii="Calibri" w:eastAsia="Calibri" w:hAnsi="Calibri" w:cs="Calibri"/>
          <w:b/>
          <w:bCs/>
          <w:u w:color="000000"/>
        </w:rPr>
        <w:t>d</w:t>
      </w:r>
      <w:r w:rsidRPr="00CC598A">
        <w:rPr>
          <w:rFonts w:ascii="Calibri" w:eastAsia="Calibri" w:hAnsi="Calibri" w:cs="Calibri"/>
          <w:b/>
          <w:bCs/>
          <w:spacing w:val="-2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o</w:t>
      </w:r>
      <w:r w:rsidRPr="00CC598A">
        <w:rPr>
          <w:rFonts w:ascii="Calibri" w:eastAsia="Calibri" w:hAnsi="Calibri" w:cs="Calibri"/>
          <w:b/>
          <w:bCs/>
          <w:u w:color="000000"/>
        </w:rPr>
        <w:t>r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ad</w:t>
      </w:r>
      <w:r w:rsidRPr="00CC598A">
        <w:rPr>
          <w:rFonts w:ascii="Calibri" w:eastAsia="Calibri" w:hAnsi="Calibri" w:cs="Calibri"/>
          <w:b/>
          <w:bCs/>
          <w:u w:color="000000"/>
        </w:rPr>
        <w:t>j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u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s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me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n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-9"/>
          <w:u w:color="00000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  <w:u w:color="000000"/>
        </w:rPr>
        <w:t>da</w:t>
      </w:r>
      <w:r w:rsidRPr="00CC598A">
        <w:rPr>
          <w:rFonts w:ascii="Calibri" w:eastAsia="Calibri" w:hAnsi="Calibri" w:cs="Calibri"/>
          <w:b/>
          <w:bCs/>
          <w:u w:color="000000"/>
        </w:rPr>
        <w:t>t</w:t>
      </w:r>
      <w:r w:rsidRPr="00CC598A">
        <w:rPr>
          <w:rFonts w:ascii="Calibri" w:eastAsia="Calibri" w:hAnsi="Calibri" w:cs="Calibri"/>
          <w:b/>
          <w:bCs/>
          <w:spacing w:val="-1"/>
          <w:u w:color="000000"/>
        </w:rPr>
        <w:t>e</w:t>
      </w:r>
      <w:r w:rsidRPr="00CC598A">
        <w:rPr>
          <w:rFonts w:ascii="Calibri" w:eastAsia="Calibri" w:hAnsi="Calibri" w:cs="Calibri"/>
          <w:b/>
          <w:bCs/>
          <w:u w:color="000000"/>
        </w:rPr>
        <w:t>:</w:t>
      </w:r>
    </w:p>
    <w:p w14:paraId="41E506D6" w14:textId="791F3ADE" w:rsidR="00B62EFA" w:rsidRDefault="00E46639" w:rsidP="00A75637">
      <w:pPr>
        <w:tabs>
          <w:tab w:val="left" w:pos="2953"/>
          <w:tab w:val="right" w:pos="9542"/>
        </w:tabs>
        <w:ind w:right="3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_____________________________________________________________________________________________</w:t>
      </w:r>
      <w:r w:rsidR="00D82513">
        <w:rPr>
          <w:rFonts w:ascii="Calibri" w:eastAsia="Calibri" w:hAnsi="Calibri" w:cs="Calibri"/>
        </w:rPr>
        <w:tab/>
      </w:r>
      <w:r w:rsidR="0043775A" w:rsidRPr="009654A7">
        <w:rPr>
          <w:rFonts w:ascii="Calibri" w:eastAsia="Calibri" w:hAnsi="Calibri" w:cs="Calibri"/>
        </w:rPr>
        <w:t xml:space="preserve">  </w:t>
      </w:r>
    </w:p>
    <w:p w14:paraId="5E92CDFF" w14:textId="6A136D6B" w:rsidR="00FC21ED" w:rsidRPr="009654A7" w:rsidRDefault="0043775A" w:rsidP="00A75637">
      <w:pPr>
        <w:tabs>
          <w:tab w:val="left" w:pos="2953"/>
          <w:tab w:val="right" w:pos="9542"/>
        </w:tabs>
        <w:ind w:right="318"/>
        <w:rPr>
          <w:rFonts w:ascii="Calibri" w:eastAsia="Calibri" w:hAnsi="Calibri" w:cs="Calibri"/>
        </w:rPr>
      </w:pPr>
      <w:r w:rsidRPr="009654A7">
        <w:rPr>
          <w:rFonts w:ascii="Calibri" w:eastAsia="Calibri" w:hAnsi="Calibri" w:cs="Calibri"/>
        </w:rPr>
        <w:t xml:space="preserve">                                     </w:t>
      </w:r>
      <w:r w:rsidRPr="009654A7">
        <w:rPr>
          <w:rFonts w:ascii="Calibri" w:eastAsia="Calibri" w:hAnsi="Calibri" w:cs="Calibri"/>
          <w:spacing w:val="29"/>
        </w:rPr>
        <w:t xml:space="preserve"> </w:t>
      </w:r>
    </w:p>
    <w:p w14:paraId="40F59191" w14:textId="2F69C1AF" w:rsidR="00FC21ED" w:rsidRPr="00A75637" w:rsidRDefault="00BA5A16" w:rsidP="00B62EFA">
      <w:pPr>
        <w:spacing w:before="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CC598A">
        <w:rPr>
          <w:rFonts w:ascii="Calibri" w:eastAsia="Calibri" w:hAnsi="Calibri" w:cs="Calibri"/>
          <w:b/>
          <w:bCs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II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D</w:t>
      </w:r>
      <w:r w:rsidR="0043775A" w:rsidRPr="00CC598A">
        <w:rPr>
          <w:rFonts w:ascii="Calibri" w:eastAsia="Calibri" w:hAnsi="Calibri" w:cs="Calibri"/>
          <w:b/>
          <w:bCs/>
        </w:rPr>
        <w:t>.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 xml:space="preserve"> Di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ch</w:t>
      </w:r>
      <w:r w:rsidR="0043775A" w:rsidRPr="00CC598A">
        <w:rPr>
          <w:rFonts w:ascii="Calibri" w:eastAsia="Calibri" w:hAnsi="Calibri" w:cs="Calibri"/>
          <w:b/>
          <w:bCs/>
        </w:rPr>
        <w:t>a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r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g</w:t>
      </w:r>
      <w:r w:rsidR="0043775A" w:rsidRPr="00CC598A">
        <w:rPr>
          <w:rFonts w:ascii="Calibri" w:eastAsia="Calibri" w:hAnsi="Calibri" w:cs="Calibri"/>
          <w:b/>
          <w:bCs/>
        </w:rPr>
        <w:t>e</w:t>
      </w:r>
      <w:r w:rsidR="0043775A" w:rsidRPr="00CC598A">
        <w:rPr>
          <w:rFonts w:ascii="Calibri" w:eastAsia="Calibri" w:hAnsi="Calibri" w:cs="Calibri"/>
          <w:b/>
          <w:bCs/>
          <w:spacing w:val="-7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cr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</w:rPr>
        <w:t>t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er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</w:rPr>
        <w:t>a:</w:t>
      </w:r>
      <w:r w:rsidR="00442722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4F8F4A78" w14:textId="25D78A8F" w:rsidR="00394178" w:rsidRDefault="00394178" w:rsidP="0039417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</w:t>
      </w:r>
    </w:p>
    <w:p w14:paraId="06665DA7" w14:textId="550C6ED4" w:rsidR="00394178" w:rsidRDefault="00394178" w:rsidP="0039417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</w:t>
      </w:r>
    </w:p>
    <w:p w14:paraId="53E686C7" w14:textId="567A0195" w:rsidR="00394178" w:rsidRDefault="00394178" w:rsidP="0039417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</w:t>
      </w:r>
    </w:p>
    <w:p w14:paraId="1305958D" w14:textId="0C7612FC" w:rsidR="001C5277" w:rsidRDefault="001C5277" w:rsidP="001C5277">
      <w:pPr>
        <w:ind w:left="288"/>
        <w:rPr>
          <w:rFonts w:ascii="Calibri" w:eastAsia="Calibri" w:hAnsi="Calibri" w:cs="Calibri"/>
        </w:rPr>
      </w:pPr>
    </w:p>
    <w:p w14:paraId="11D25404" w14:textId="39661E6A" w:rsidR="00BA5A16" w:rsidRPr="00394178" w:rsidRDefault="001C5277" w:rsidP="001C5277">
      <w:pPr>
        <w:ind w:left="288"/>
        <w:rPr>
          <w:rFonts w:ascii="Calibri" w:eastAsia="Calibri" w:hAnsi="Calibri" w:cs="Calibri"/>
        </w:rPr>
      </w:pPr>
      <w:r w:rsidRPr="00CC598A">
        <w:rPr>
          <w:rFonts w:ascii="Calibri" w:eastAsia="Calibri" w:hAnsi="Calibri" w:cs="Calibri"/>
          <w:b/>
          <w:bCs/>
        </w:rPr>
        <w:t xml:space="preserve">IIE.  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D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e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cr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b</w:t>
      </w:r>
      <w:r w:rsidR="0043775A" w:rsidRPr="00CC598A">
        <w:rPr>
          <w:rFonts w:ascii="Calibri" w:eastAsia="Calibri" w:hAnsi="Calibri" w:cs="Calibri"/>
          <w:b/>
          <w:bCs/>
        </w:rPr>
        <w:t>e</w:t>
      </w:r>
      <w:r w:rsidR="0043775A" w:rsidRPr="00CC598A">
        <w:rPr>
          <w:rFonts w:ascii="Calibri" w:eastAsia="Calibri" w:hAnsi="Calibri" w:cs="Calibri"/>
          <w:b/>
          <w:bCs/>
          <w:spacing w:val="-6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t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re</w:t>
      </w:r>
      <w:r w:rsidR="0043775A" w:rsidRPr="00CC598A">
        <w:rPr>
          <w:rFonts w:ascii="Calibri" w:eastAsia="Calibri" w:hAnsi="Calibri" w:cs="Calibri"/>
          <w:b/>
          <w:bCs/>
        </w:rPr>
        <w:t>at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men</w:t>
      </w:r>
      <w:r w:rsidR="0043775A" w:rsidRPr="00CC598A">
        <w:rPr>
          <w:rFonts w:ascii="Calibri" w:eastAsia="Calibri" w:hAnsi="Calibri" w:cs="Calibri"/>
          <w:b/>
          <w:bCs/>
        </w:rPr>
        <w:t>t,</w:t>
      </w:r>
      <w:r w:rsidR="0043775A" w:rsidRPr="00CC598A">
        <w:rPr>
          <w:rFonts w:ascii="Calibri" w:eastAsia="Calibri" w:hAnsi="Calibri" w:cs="Calibri"/>
          <w:b/>
          <w:bCs/>
          <w:spacing w:val="-10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con</w:t>
      </w:r>
      <w:r w:rsidR="0043775A" w:rsidRPr="00CC598A">
        <w:rPr>
          <w:rFonts w:ascii="Calibri" w:eastAsia="Calibri" w:hAnsi="Calibri" w:cs="Calibri"/>
          <w:b/>
          <w:bCs/>
          <w:spacing w:val="-2"/>
        </w:rPr>
        <w:t>t</w:t>
      </w:r>
      <w:r w:rsidR="0043775A" w:rsidRPr="00CC598A">
        <w:rPr>
          <w:rFonts w:ascii="Calibri" w:eastAsia="Calibri" w:hAnsi="Calibri" w:cs="Calibri"/>
          <w:b/>
          <w:bCs/>
        </w:rPr>
        <w:t>a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</w:t>
      </w:r>
      <w:r w:rsidR="0043775A" w:rsidRPr="00CC598A">
        <w:rPr>
          <w:rFonts w:ascii="Calibri" w:eastAsia="Calibri" w:hAnsi="Calibri" w:cs="Calibri"/>
          <w:b/>
          <w:bCs/>
        </w:rPr>
        <w:t>ts,</w:t>
      </w:r>
      <w:r w:rsidR="0043775A" w:rsidRPr="00CC598A">
        <w:rPr>
          <w:rFonts w:ascii="Calibri" w:eastAsia="Calibri" w:hAnsi="Calibri" w:cs="Calibri"/>
          <w:b/>
          <w:bCs/>
          <w:spacing w:val="-8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p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l</w:t>
      </w:r>
      <w:r w:rsidR="0043775A" w:rsidRPr="00CC598A">
        <w:rPr>
          <w:rFonts w:ascii="Calibri" w:eastAsia="Calibri" w:hAnsi="Calibri" w:cs="Calibri"/>
          <w:b/>
          <w:bCs/>
        </w:rPr>
        <w:t>a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n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-4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(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nc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l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ud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n</w:t>
      </w:r>
      <w:r w:rsidR="0043775A" w:rsidRPr="00CC598A">
        <w:rPr>
          <w:rFonts w:ascii="Calibri" w:eastAsia="Calibri" w:hAnsi="Calibri" w:cs="Calibri"/>
          <w:b/>
          <w:bCs/>
        </w:rPr>
        <w:t>g</w:t>
      </w:r>
      <w:r w:rsidR="0043775A" w:rsidRPr="00CC598A">
        <w:rPr>
          <w:rFonts w:ascii="Calibri" w:eastAsia="Calibri" w:hAnsi="Calibri" w:cs="Calibri"/>
          <w:b/>
          <w:bCs/>
          <w:spacing w:val="-8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ou</w:t>
      </w:r>
      <w:r w:rsidR="0043775A" w:rsidRPr="00CC598A">
        <w:rPr>
          <w:rFonts w:ascii="Calibri" w:eastAsia="Calibri" w:hAnsi="Calibri" w:cs="Calibri"/>
          <w:b/>
          <w:bCs/>
        </w:rPr>
        <w:t>t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come</w:t>
      </w:r>
      <w:r w:rsidR="0043775A" w:rsidRPr="00CC598A">
        <w:rPr>
          <w:rFonts w:ascii="Calibri" w:eastAsia="Calibri" w:hAnsi="Calibri" w:cs="Calibri"/>
          <w:b/>
          <w:bCs/>
        </w:rPr>
        <w:t>)</w:t>
      </w:r>
      <w:r w:rsidR="0043775A" w:rsidRPr="00CC598A">
        <w:rPr>
          <w:rFonts w:ascii="Calibri" w:eastAsia="Calibri" w:hAnsi="Calibri" w:cs="Calibri"/>
          <w:b/>
          <w:bCs/>
          <w:spacing w:val="-7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w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t</w:t>
      </w:r>
      <w:r w:rsidR="0043775A" w:rsidRPr="00CC598A">
        <w:rPr>
          <w:rFonts w:ascii="Calibri" w:eastAsia="Calibri" w:hAnsi="Calibri" w:cs="Calibri"/>
          <w:b/>
          <w:bCs/>
        </w:rPr>
        <w:t>h</w:t>
      </w:r>
      <w:r w:rsidR="0043775A" w:rsidRPr="00CC598A">
        <w:rPr>
          <w:rFonts w:ascii="Calibri" w:eastAsia="Calibri" w:hAnsi="Calibri" w:cs="Calibri"/>
          <w:b/>
          <w:bCs/>
          <w:spacing w:val="-3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f</w:t>
      </w:r>
      <w:r w:rsidR="0043775A" w:rsidRPr="00CC598A">
        <w:rPr>
          <w:rFonts w:ascii="Calibri" w:eastAsia="Calibri" w:hAnsi="Calibri" w:cs="Calibri"/>
          <w:b/>
          <w:bCs/>
        </w:rPr>
        <w:t>a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m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il</w:t>
      </w:r>
      <w:r w:rsidR="0043775A" w:rsidRPr="00CC598A">
        <w:rPr>
          <w:rFonts w:ascii="Calibri" w:eastAsia="Calibri" w:hAnsi="Calibri" w:cs="Calibri"/>
          <w:b/>
          <w:bCs/>
          <w:spacing w:val="2"/>
        </w:rPr>
        <w:t>y</w:t>
      </w:r>
      <w:r w:rsidR="0043775A" w:rsidRPr="00CC598A">
        <w:rPr>
          <w:rFonts w:ascii="Calibri" w:eastAsia="Calibri" w:hAnsi="Calibri" w:cs="Calibri"/>
          <w:b/>
          <w:bCs/>
        </w:rPr>
        <w:t>,</w:t>
      </w:r>
      <w:r w:rsidR="0043775A" w:rsidRPr="00CC598A">
        <w:rPr>
          <w:rFonts w:ascii="Calibri" w:eastAsia="Calibri" w:hAnsi="Calibri" w:cs="Calibri"/>
          <w:b/>
          <w:bCs/>
          <w:spacing w:val="-7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choo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l</w:t>
      </w:r>
      <w:r w:rsidR="0043775A" w:rsidRPr="00CC598A">
        <w:rPr>
          <w:rFonts w:ascii="Calibri" w:eastAsia="Calibri" w:hAnsi="Calibri" w:cs="Calibri"/>
          <w:b/>
          <w:bCs/>
        </w:rPr>
        <w:t>,</w:t>
      </w:r>
      <w:r w:rsidR="0043775A" w:rsidRPr="00CC598A">
        <w:rPr>
          <w:rFonts w:ascii="Calibri" w:eastAsia="Calibri" w:hAnsi="Calibri" w:cs="Calibri"/>
          <w:b/>
          <w:bCs/>
          <w:spacing w:val="-6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e</w:t>
      </w:r>
      <w:r w:rsidR="0043775A" w:rsidRPr="00CC598A">
        <w:rPr>
          <w:rFonts w:ascii="Calibri" w:eastAsia="Calibri" w:hAnsi="Calibri" w:cs="Calibri"/>
          <w:b/>
          <w:bCs/>
        </w:rPr>
        <w:t>tc</w:t>
      </w:r>
      <w:r w:rsidR="00BA5A16" w:rsidRPr="00CC598A">
        <w:rPr>
          <w:rFonts w:ascii="Calibri" w:eastAsia="Calibri" w:hAnsi="Calibri" w:cs="Calibri"/>
          <w:b/>
          <w:bCs/>
        </w:rPr>
        <w:t>.:</w:t>
      </w:r>
      <w:r w:rsidR="00CC598A">
        <w:rPr>
          <w:rFonts w:ascii="Calibri" w:eastAsia="Calibri" w:hAnsi="Calibri" w:cs="Calibri"/>
        </w:rPr>
        <w:t xml:space="preserve"> </w:t>
      </w:r>
      <w:r w:rsidR="00BA5A16" w:rsidRPr="00394178">
        <w:rPr>
          <w:rFonts w:ascii="Calibri" w:eastAsia="Calibri" w:hAnsi="Calibri" w:cs="Calibri"/>
        </w:rPr>
        <w:t>______________________</w:t>
      </w:r>
    </w:p>
    <w:p w14:paraId="54763614" w14:textId="2616B940" w:rsidR="00BA5A16" w:rsidRDefault="00BA5A16" w:rsidP="00965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_____________________________________________________________________________________________</w:t>
      </w:r>
    </w:p>
    <w:p w14:paraId="372F2D69" w14:textId="0A46B73E" w:rsidR="00BA5A16" w:rsidRDefault="00BA5A16" w:rsidP="00965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_____________________________________________________________________________________________</w:t>
      </w:r>
    </w:p>
    <w:p w14:paraId="38820671" w14:textId="2F57C9F1" w:rsidR="001C5277" w:rsidRDefault="00BA5A16" w:rsidP="00965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14:paraId="38754098" w14:textId="04B58A69" w:rsidR="00BA5A16" w:rsidRDefault="00BA5A16" w:rsidP="001C5277">
      <w:pPr>
        <w:ind w:left="288"/>
        <w:rPr>
          <w:rFonts w:ascii="Calibri" w:eastAsia="Calibri" w:hAnsi="Calibri" w:cs="Calibri"/>
        </w:rPr>
      </w:pPr>
      <w:r w:rsidRPr="00CC598A">
        <w:rPr>
          <w:rFonts w:ascii="Calibri" w:eastAsia="Calibri" w:hAnsi="Calibri" w:cs="Calibri"/>
          <w:b/>
          <w:bCs/>
        </w:rPr>
        <w:t>III. Admitting diagnosis (Axis I):</w:t>
      </w:r>
      <w:r w:rsidR="00CC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____________________________________________________________________</w:t>
      </w:r>
    </w:p>
    <w:p w14:paraId="6796F737" w14:textId="66F24FA3" w:rsidR="001C5277" w:rsidRDefault="0043775A" w:rsidP="00BA5A16">
      <w:pPr>
        <w:rPr>
          <w:rFonts w:ascii="Calibri" w:eastAsia="Calibri" w:hAnsi="Calibri" w:cs="Calibri"/>
        </w:rPr>
      </w:pPr>
      <w:r w:rsidRPr="00B27F37">
        <w:t xml:space="preserve"> </w:t>
      </w:r>
      <w:r w:rsidR="009A1E42" w:rsidRPr="009654A7">
        <w:rPr>
          <w:rFonts w:ascii="Calibri" w:eastAsia="Calibri" w:hAnsi="Calibri" w:cs="Calibri"/>
        </w:rPr>
        <w:t xml:space="preserve">    </w:t>
      </w:r>
      <w:r w:rsidR="00BA5A16">
        <w:rPr>
          <w:rFonts w:ascii="Calibri" w:eastAsia="Calibri" w:hAnsi="Calibri" w:cs="Calibri"/>
        </w:rPr>
        <w:t xml:space="preserve"> </w:t>
      </w:r>
    </w:p>
    <w:p w14:paraId="651E0E1B" w14:textId="5BF9CF3B" w:rsidR="00FC21ED" w:rsidRPr="009654A7" w:rsidRDefault="0043775A" w:rsidP="001C5277">
      <w:pPr>
        <w:ind w:left="288"/>
        <w:rPr>
          <w:rFonts w:ascii="Calibri" w:eastAsia="Calibri" w:hAnsi="Calibri" w:cs="Calibri"/>
        </w:rPr>
      </w:pPr>
      <w:r w:rsidRPr="00CC598A">
        <w:rPr>
          <w:rFonts w:ascii="Calibri" w:eastAsia="Calibri" w:hAnsi="Calibri" w:cs="Calibri"/>
          <w:b/>
          <w:bCs/>
        </w:rPr>
        <w:t>IV.</w:t>
      </w:r>
      <w:r w:rsidRPr="009654A7">
        <w:rPr>
          <w:rFonts w:ascii="Calibri" w:eastAsia="Calibri" w:hAnsi="Calibri" w:cs="Calibri"/>
          <w:spacing w:val="-1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-1"/>
        </w:rPr>
        <w:t>A</w:t>
      </w:r>
      <w:r w:rsidRPr="00CC598A">
        <w:rPr>
          <w:rFonts w:ascii="Calibri" w:eastAsia="Calibri" w:hAnsi="Calibri" w:cs="Calibri"/>
          <w:b/>
          <w:bCs/>
          <w:spacing w:val="1"/>
        </w:rPr>
        <w:t>dd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t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on</w:t>
      </w:r>
      <w:r w:rsidRPr="00CC598A">
        <w:rPr>
          <w:rFonts w:ascii="Calibri" w:eastAsia="Calibri" w:hAnsi="Calibri" w:cs="Calibri"/>
          <w:b/>
          <w:bCs/>
        </w:rPr>
        <w:t>al</w:t>
      </w:r>
      <w:r w:rsidRPr="00CC598A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d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  <w:spacing w:val="3"/>
        </w:rPr>
        <w:t>a</w:t>
      </w:r>
      <w:r w:rsidRPr="00CC598A">
        <w:rPr>
          <w:rFonts w:ascii="Calibri" w:eastAsia="Calibri" w:hAnsi="Calibri" w:cs="Calibri"/>
          <w:b/>
          <w:bCs/>
          <w:spacing w:val="-1"/>
        </w:rPr>
        <w:t>g</w:t>
      </w:r>
      <w:r w:rsidRPr="00CC598A">
        <w:rPr>
          <w:rFonts w:ascii="Calibri" w:eastAsia="Calibri" w:hAnsi="Calibri" w:cs="Calibri"/>
          <w:b/>
          <w:bCs/>
          <w:spacing w:val="1"/>
        </w:rPr>
        <w:t>no</w:t>
      </w:r>
      <w:r w:rsidRPr="00CC598A">
        <w:rPr>
          <w:rFonts w:ascii="Calibri" w:eastAsia="Calibri" w:hAnsi="Calibri" w:cs="Calibri"/>
          <w:b/>
          <w:bCs/>
        </w:rPr>
        <w:t>s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</w:rPr>
        <w:t>s</w:t>
      </w:r>
      <w:r w:rsidRPr="00CC598A">
        <w:rPr>
          <w:rFonts w:ascii="Calibri" w:eastAsia="Calibri" w:hAnsi="Calibri" w:cs="Calibri"/>
          <w:b/>
          <w:bCs/>
          <w:spacing w:val="-8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3"/>
        </w:rPr>
        <w:t>(</w:t>
      </w:r>
      <w:r w:rsidRPr="00CC598A">
        <w:rPr>
          <w:rFonts w:ascii="Calibri" w:eastAsia="Calibri" w:hAnsi="Calibri" w:cs="Calibri"/>
          <w:b/>
          <w:bCs/>
          <w:spacing w:val="-1"/>
        </w:rPr>
        <w:t>A</w:t>
      </w:r>
      <w:r w:rsidRPr="00CC598A">
        <w:rPr>
          <w:rFonts w:ascii="Calibri" w:eastAsia="Calibri" w:hAnsi="Calibri" w:cs="Calibri"/>
          <w:b/>
          <w:bCs/>
          <w:spacing w:val="2"/>
        </w:rPr>
        <w:t>x</w:t>
      </w:r>
      <w:r w:rsidRPr="00CC598A">
        <w:rPr>
          <w:rFonts w:ascii="Calibri" w:eastAsia="Calibri" w:hAnsi="Calibri" w:cs="Calibri"/>
          <w:b/>
          <w:bCs/>
          <w:spacing w:val="-1"/>
        </w:rPr>
        <w:t>i</w:t>
      </w:r>
      <w:r w:rsidRPr="00CC598A">
        <w:rPr>
          <w:rFonts w:ascii="Calibri" w:eastAsia="Calibri" w:hAnsi="Calibri" w:cs="Calibri"/>
          <w:b/>
          <w:bCs/>
        </w:rPr>
        <w:t>s</w:t>
      </w:r>
      <w:r w:rsidRPr="00CC598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CC598A">
        <w:rPr>
          <w:rFonts w:ascii="Calibri" w:eastAsia="Calibri" w:hAnsi="Calibri" w:cs="Calibri"/>
          <w:b/>
          <w:bCs/>
        </w:rPr>
        <w:t>II):</w:t>
      </w:r>
      <w:r w:rsidR="00CC598A">
        <w:rPr>
          <w:rFonts w:ascii="Calibri" w:eastAsia="Calibri" w:hAnsi="Calibri" w:cs="Calibri"/>
        </w:rPr>
        <w:t xml:space="preserve"> </w:t>
      </w:r>
      <w:r w:rsidR="00F9195F">
        <w:rPr>
          <w:rFonts w:ascii="Calibri" w:eastAsia="Calibri" w:hAnsi="Calibri" w:cs="Calibri"/>
        </w:rPr>
        <w:t>___________________________________________________________________</w:t>
      </w:r>
    </w:p>
    <w:p w14:paraId="3ED62897" w14:textId="67F36204" w:rsidR="002F4146" w:rsidRPr="002F4146" w:rsidRDefault="00BA5A16" w:rsidP="00B62EFA">
      <w:pPr>
        <w:tabs>
          <w:tab w:val="left" w:pos="3171"/>
        </w:tabs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     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Di</w:t>
      </w:r>
      <w:r w:rsidR="0043775A" w:rsidRPr="00CC598A">
        <w:rPr>
          <w:rFonts w:ascii="Calibri" w:eastAsia="Calibri" w:hAnsi="Calibri" w:cs="Calibri"/>
          <w:b/>
          <w:bCs/>
          <w:spacing w:val="2"/>
        </w:rPr>
        <w:t>a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g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no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-8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(</w:t>
      </w:r>
      <w:r w:rsidR="0043775A" w:rsidRPr="00CC598A">
        <w:rPr>
          <w:rFonts w:ascii="Calibri" w:eastAsia="Calibri" w:hAnsi="Calibri" w:cs="Calibri"/>
          <w:b/>
          <w:bCs/>
          <w:spacing w:val="2"/>
        </w:rPr>
        <w:t>A</w:t>
      </w:r>
      <w:r w:rsidR="0043775A" w:rsidRPr="00CC598A">
        <w:rPr>
          <w:rFonts w:ascii="Calibri" w:eastAsia="Calibri" w:hAnsi="Calibri" w:cs="Calibri"/>
          <w:b/>
          <w:bCs/>
        </w:rPr>
        <w:t>x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III):</w:t>
      </w:r>
      <w:r w:rsidR="00CC598A">
        <w:rPr>
          <w:rFonts w:ascii="Calibri" w:eastAsia="Calibri" w:hAnsi="Calibri" w:cs="Calibri"/>
        </w:rPr>
        <w:t xml:space="preserve"> </w:t>
      </w:r>
      <w:r w:rsidR="002F4146">
        <w:rPr>
          <w:rFonts w:ascii="Calibri" w:eastAsia="Calibri" w:hAnsi="Calibri" w:cs="Calibri"/>
        </w:rPr>
        <w:t>___________________________________________________________________________</w:t>
      </w:r>
    </w:p>
    <w:p w14:paraId="72F10889" w14:textId="77777777" w:rsidR="00FC21ED" w:rsidRPr="009654A7" w:rsidRDefault="00FC21ED">
      <w:pPr>
        <w:spacing w:before="8" w:line="220" w:lineRule="exact"/>
        <w:rPr>
          <w:sz w:val="22"/>
          <w:szCs w:val="22"/>
        </w:rPr>
        <w:sectPr w:rsidR="00FC21ED" w:rsidRPr="009654A7" w:rsidSect="00F51714">
          <w:headerReference w:type="default" r:id="rId12"/>
          <w:type w:val="continuous"/>
          <w:pgSz w:w="12240" w:h="15840"/>
          <w:pgMar w:top="620" w:right="1220" w:bottom="280" w:left="1160" w:header="720" w:footer="432" w:gutter="0"/>
          <w:cols w:space="720"/>
          <w:docGrid w:linePitch="272"/>
        </w:sectPr>
      </w:pPr>
    </w:p>
    <w:p w14:paraId="0B3B1D4B" w14:textId="198FE314" w:rsidR="002F4146" w:rsidRDefault="00BA5A16" w:rsidP="00B62EFA">
      <w:pPr>
        <w:spacing w:before="15"/>
        <w:ind w:left="288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2F4146" w:rsidRPr="00CC598A">
        <w:rPr>
          <w:rFonts w:ascii="Calibri" w:eastAsia="Calibri" w:hAnsi="Calibri" w:cs="Calibri"/>
          <w:b/>
          <w:bCs/>
        </w:rPr>
        <w:t>Diagnosis (Axis IV):</w:t>
      </w:r>
      <w:r w:rsidR="00CC598A">
        <w:rPr>
          <w:rFonts w:ascii="Calibri" w:eastAsia="Calibri" w:hAnsi="Calibri" w:cs="Calibri"/>
        </w:rPr>
        <w:t xml:space="preserve"> </w:t>
      </w:r>
      <w:r w:rsidR="002F4146">
        <w:rPr>
          <w:rFonts w:ascii="Calibri" w:eastAsia="Calibri" w:hAnsi="Calibri" w:cs="Calibri"/>
        </w:rPr>
        <w:t>________________________________</w:t>
      </w:r>
      <w:r w:rsidR="00C61B26">
        <w:rPr>
          <w:rFonts w:ascii="Calibri" w:eastAsia="Calibri" w:hAnsi="Calibri" w:cs="Calibri"/>
        </w:rPr>
        <w:t>___________________________________________</w:t>
      </w:r>
    </w:p>
    <w:p w14:paraId="2B809625" w14:textId="77777777" w:rsidR="001C5277" w:rsidRDefault="001C5277" w:rsidP="001C5277">
      <w:pPr>
        <w:ind w:left="288" w:right="-50"/>
        <w:rPr>
          <w:rFonts w:ascii="Calibri" w:eastAsia="Calibri" w:hAnsi="Calibri" w:cs="Calibri"/>
        </w:rPr>
      </w:pPr>
    </w:p>
    <w:p w14:paraId="7E1820A4" w14:textId="67A71CEB" w:rsidR="001C5277" w:rsidRDefault="00BA5A16" w:rsidP="001C5277">
      <w:pPr>
        <w:ind w:right="-50"/>
        <w:rPr>
          <w:rFonts w:ascii="Calibri" w:eastAsia="Calibri" w:hAnsi="Calibri" w:cs="Calibri"/>
        </w:rPr>
      </w:pPr>
      <w:r w:rsidRPr="00CC598A">
        <w:rPr>
          <w:rFonts w:ascii="Calibri" w:eastAsia="Calibri" w:hAnsi="Calibri" w:cs="Calibri"/>
          <w:b/>
          <w:bCs/>
        </w:rPr>
        <w:t xml:space="preserve">      </w:t>
      </w:r>
      <w:r w:rsidR="0043775A" w:rsidRPr="00CC598A">
        <w:rPr>
          <w:rFonts w:ascii="Calibri" w:eastAsia="Calibri" w:hAnsi="Calibri" w:cs="Calibri"/>
          <w:b/>
          <w:bCs/>
        </w:rPr>
        <w:t>V.</w:t>
      </w:r>
      <w:r w:rsidR="0043775A" w:rsidRPr="00CC598A">
        <w:rPr>
          <w:rFonts w:ascii="Calibri" w:eastAsia="Calibri" w:hAnsi="Calibri" w:cs="Calibri"/>
          <w:b/>
          <w:bCs/>
          <w:spacing w:val="-2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F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unc</w:t>
      </w:r>
      <w:r w:rsidR="0043775A" w:rsidRPr="00CC598A">
        <w:rPr>
          <w:rFonts w:ascii="Calibri" w:eastAsia="Calibri" w:hAnsi="Calibri" w:cs="Calibri"/>
          <w:b/>
          <w:bCs/>
        </w:rPr>
        <w:t>t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i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on</w:t>
      </w:r>
      <w:r w:rsidR="0043775A" w:rsidRPr="00CC598A">
        <w:rPr>
          <w:rFonts w:ascii="Calibri" w:eastAsia="Calibri" w:hAnsi="Calibri" w:cs="Calibri"/>
          <w:b/>
          <w:bCs/>
        </w:rPr>
        <w:t>al</w:t>
      </w:r>
      <w:r w:rsidR="0043775A" w:rsidRPr="00CC598A">
        <w:rPr>
          <w:rFonts w:ascii="Calibri" w:eastAsia="Calibri" w:hAnsi="Calibri" w:cs="Calibri"/>
          <w:b/>
          <w:bCs/>
          <w:spacing w:val="-10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ass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e</w:t>
      </w:r>
      <w:r w:rsidR="0043775A" w:rsidRPr="00CC598A">
        <w:rPr>
          <w:rFonts w:ascii="Calibri" w:eastAsia="Calibri" w:hAnsi="Calibri" w:cs="Calibri"/>
          <w:b/>
          <w:bCs/>
          <w:spacing w:val="2"/>
        </w:rPr>
        <w:t>s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men</w:t>
      </w:r>
      <w:r w:rsidR="0043775A" w:rsidRPr="00CC598A">
        <w:rPr>
          <w:rFonts w:ascii="Calibri" w:eastAsia="Calibri" w:hAnsi="Calibri" w:cs="Calibri"/>
          <w:b/>
          <w:bCs/>
        </w:rPr>
        <w:t>t</w:t>
      </w:r>
      <w:r w:rsidR="0043775A" w:rsidRPr="00CC598A">
        <w:rPr>
          <w:rFonts w:ascii="Calibri" w:eastAsia="Calibri" w:hAnsi="Calibri" w:cs="Calibri"/>
          <w:b/>
          <w:bCs/>
          <w:spacing w:val="-9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core</w:t>
      </w:r>
      <w:r w:rsidR="0043775A" w:rsidRPr="00CC598A">
        <w:rPr>
          <w:rFonts w:ascii="Calibri" w:eastAsia="Calibri" w:hAnsi="Calibri" w:cs="Calibri"/>
          <w:b/>
          <w:bCs/>
        </w:rPr>
        <w:t>s</w:t>
      </w:r>
      <w:r w:rsidR="0043775A" w:rsidRPr="00CC598A">
        <w:rPr>
          <w:rFonts w:ascii="Calibri" w:eastAsia="Calibri" w:hAnsi="Calibri" w:cs="Calibri"/>
          <w:b/>
          <w:bCs/>
          <w:spacing w:val="-5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(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DS</w:t>
      </w:r>
      <w:r w:rsidR="0043775A" w:rsidRPr="00CC598A">
        <w:rPr>
          <w:rFonts w:ascii="Calibri" w:eastAsia="Calibri" w:hAnsi="Calibri" w:cs="Calibri"/>
          <w:b/>
          <w:bCs/>
        </w:rPr>
        <w:t>M</w:t>
      </w:r>
      <w:r w:rsidR="0043775A" w:rsidRPr="00CC598A">
        <w:rPr>
          <w:rFonts w:ascii="Calibri" w:eastAsia="Calibri" w:hAnsi="Calibri" w:cs="Calibri"/>
          <w:b/>
          <w:bCs/>
          <w:spacing w:val="-3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IV):</w:t>
      </w:r>
      <w:r w:rsidR="00CC598A">
        <w:rPr>
          <w:rFonts w:ascii="Calibri" w:eastAsia="Calibri" w:hAnsi="Calibri" w:cs="Calibri"/>
        </w:rPr>
        <w:t xml:space="preserve"> </w:t>
      </w:r>
      <w:r w:rsidR="0093052E">
        <w:rPr>
          <w:rFonts w:ascii="Calibri" w:eastAsia="Calibri" w:hAnsi="Calibri" w:cs="Calibri"/>
        </w:rPr>
        <w:t>_______________________</w:t>
      </w:r>
      <w:r w:rsidR="00F51714">
        <w:rPr>
          <w:rFonts w:ascii="Calibri" w:eastAsia="Calibri" w:hAnsi="Calibri" w:cs="Calibri"/>
        </w:rPr>
        <w:t>__________________________________</w:t>
      </w:r>
      <w:r w:rsidR="0093052E">
        <w:rPr>
          <w:rFonts w:ascii="Calibri" w:eastAsia="Calibri" w:hAnsi="Calibri" w:cs="Calibri"/>
        </w:rPr>
        <w:t>_</w:t>
      </w:r>
    </w:p>
    <w:p w14:paraId="60B4CE11" w14:textId="0474CA6F" w:rsidR="009654A7" w:rsidRDefault="001C5277" w:rsidP="00CC598A">
      <w:pPr>
        <w:ind w:left="432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93052E" w:rsidRPr="005D140E">
        <w:rPr>
          <w:rFonts w:ascii="Calibri" w:eastAsia="Calibri" w:hAnsi="Calibri" w:cs="Calibri"/>
          <w:b/>
          <w:bCs/>
        </w:rPr>
        <w:t>AXIS V</w:t>
      </w:r>
      <w:r w:rsidR="00CC598A" w:rsidRPr="005D140E">
        <w:rPr>
          <w:rFonts w:ascii="Calibri" w:eastAsia="Calibri" w:hAnsi="Calibri" w:cs="Calibri"/>
          <w:b/>
          <w:bCs/>
        </w:rPr>
        <w:t xml:space="preserve"> </w:t>
      </w:r>
      <w:r w:rsidR="0093052E" w:rsidRPr="005D140E">
        <w:rPr>
          <w:rFonts w:ascii="Calibri" w:eastAsia="Calibri" w:hAnsi="Calibri" w:cs="Calibri"/>
          <w:b/>
          <w:bCs/>
        </w:rPr>
        <w:t>(GAF)</w:t>
      </w:r>
      <w:r w:rsidR="00CC598A" w:rsidRPr="005D140E">
        <w:rPr>
          <w:rFonts w:ascii="Calibri" w:eastAsia="Calibri" w:hAnsi="Calibri" w:cs="Calibri"/>
          <w:b/>
          <w:bCs/>
        </w:rPr>
        <w:t>:</w:t>
      </w:r>
      <w:r w:rsidR="00CC598A">
        <w:rPr>
          <w:rFonts w:ascii="Calibri" w:eastAsia="Calibri" w:hAnsi="Calibri" w:cs="Calibri"/>
        </w:rPr>
        <w:t xml:space="preserve"> </w:t>
      </w:r>
      <w:r w:rsidR="00BA5A16">
        <w:rPr>
          <w:rFonts w:ascii="Calibri" w:eastAsia="Calibri" w:hAnsi="Calibri" w:cs="Calibri"/>
        </w:rPr>
        <w:t>_____________________________________________________________</w:t>
      </w:r>
      <w:r w:rsidR="00F51714">
        <w:rPr>
          <w:rFonts w:ascii="Calibri" w:eastAsia="Calibri" w:hAnsi="Calibri" w:cs="Calibri"/>
        </w:rPr>
        <w:t>_________</w:t>
      </w:r>
      <w:r w:rsidR="00BA5A16">
        <w:rPr>
          <w:rFonts w:ascii="Calibri" w:eastAsia="Calibri" w:hAnsi="Calibri" w:cs="Calibri"/>
        </w:rPr>
        <w:t>__________</w:t>
      </w:r>
    </w:p>
    <w:p w14:paraId="15973719" w14:textId="77777777" w:rsidR="00482ADA" w:rsidRDefault="00BA5A16" w:rsidP="00BA5A16">
      <w:pPr>
        <w:spacing w:before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450178E5" w14:textId="026B4BDA" w:rsidR="00FC21ED" w:rsidRPr="009654A7" w:rsidRDefault="00482ADA" w:rsidP="00BA5A16">
      <w:pPr>
        <w:spacing w:before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BA5A16">
        <w:rPr>
          <w:rFonts w:ascii="Calibri" w:eastAsia="Calibri" w:hAnsi="Calibri" w:cs="Calibri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</w:rPr>
        <w:t>VI.</w:t>
      </w:r>
      <w:r w:rsidR="0043775A" w:rsidRPr="00CC598A">
        <w:rPr>
          <w:rFonts w:ascii="Calibri" w:eastAsia="Calibri" w:hAnsi="Calibri" w:cs="Calibri"/>
          <w:b/>
          <w:bCs/>
          <w:spacing w:val="-2"/>
        </w:rPr>
        <w:t xml:space="preserve"> </w:t>
      </w:r>
      <w:r w:rsidR="00AA35CB">
        <w:rPr>
          <w:rFonts w:ascii="Calibri" w:eastAsia="Calibri" w:hAnsi="Calibri" w:cs="Calibri"/>
          <w:b/>
          <w:bCs/>
          <w:spacing w:val="-1"/>
        </w:rPr>
        <w:t>Aftercare</w:t>
      </w:r>
      <w:r w:rsidR="0043775A" w:rsidRPr="00CC598A">
        <w:rPr>
          <w:rFonts w:ascii="Calibri" w:eastAsia="Calibri" w:hAnsi="Calibri" w:cs="Calibri"/>
          <w:b/>
          <w:bCs/>
          <w:spacing w:val="-3"/>
        </w:rPr>
        <w:t xml:space="preserve"> 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p</w:t>
      </w:r>
      <w:r w:rsidR="0043775A" w:rsidRPr="00CC598A">
        <w:rPr>
          <w:rFonts w:ascii="Calibri" w:eastAsia="Calibri" w:hAnsi="Calibri" w:cs="Calibri"/>
          <w:b/>
          <w:bCs/>
          <w:spacing w:val="-1"/>
        </w:rPr>
        <w:t>l</w:t>
      </w:r>
      <w:r w:rsidR="0043775A" w:rsidRPr="00CC598A">
        <w:rPr>
          <w:rFonts w:ascii="Calibri" w:eastAsia="Calibri" w:hAnsi="Calibri" w:cs="Calibri"/>
          <w:b/>
          <w:bCs/>
        </w:rPr>
        <w:t>a</w:t>
      </w:r>
      <w:r w:rsidR="0043775A" w:rsidRPr="00CC598A">
        <w:rPr>
          <w:rFonts w:ascii="Calibri" w:eastAsia="Calibri" w:hAnsi="Calibri" w:cs="Calibri"/>
          <w:b/>
          <w:bCs/>
          <w:spacing w:val="1"/>
        </w:rPr>
        <w:t>n</w:t>
      </w:r>
      <w:r w:rsidR="00D72AC6" w:rsidRPr="00CC598A">
        <w:rPr>
          <w:rFonts w:ascii="Calibri" w:eastAsia="Calibri" w:hAnsi="Calibri" w:cs="Calibri"/>
          <w:b/>
          <w:bCs/>
          <w:spacing w:val="1"/>
        </w:rPr>
        <w:t>:</w:t>
      </w:r>
      <w:r w:rsidR="00CC598A">
        <w:rPr>
          <w:rFonts w:ascii="Calibri" w:eastAsia="Calibri" w:hAnsi="Calibri" w:cs="Calibri"/>
          <w:spacing w:val="1"/>
        </w:rPr>
        <w:t xml:space="preserve"> </w:t>
      </w:r>
      <w:r w:rsidR="00CC34D1">
        <w:rPr>
          <w:rFonts w:ascii="Calibri" w:eastAsia="Calibri" w:hAnsi="Calibri" w:cs="Calibri"/>
          <w:spacing w:val="1"/>
        </w:rPr>
        <w:t>_____________________________________________________________________________</w:t>
      </w:r>
      <w:r w:rsidR="0043775A" w:rsidRPr="009654A7">
        <w:rPr>
          <w:rFonts w:ascii="Calibri" w:eastAsia="Calibri" w:hAnsi="Calibri" w:cs="Calibri"/>
          <w:spacing w:val="44"/>
        </w:rPr>
        <w:t xml:space="preserve"> </w:t>
      </w:r>
    </w:p>
    <w:p w14:paraId="5F466D4E" w14:textId="77777777" w:rsidR="00AD624C" w:rsidRDefault="00AD624C" w:rsidP="00CC34D1">
      <w:pPr>
        <w:tabs>
          <w:tab w:val="left" w:pos="9042"/>
        </w:tabs>
        <w:ind w:left="280"/>
        <w:rPr>
          <w:rFonts w:ascii="Calibri" w:eastAsia="Calibri" w:hAnsi="Calibri" w:cs="Calibri"/>
        </w:rPr>
      </w:pPr>
    </w:p>
    <w:p w14:paraId="456091F4" w14:textId="35585FF1" w:rsidR="00FC21ED" w:rsidRPr="00CC34D1" w:rsidRDefault="0043775A" w:rsidP="00CC34D1">
      <w:pPr>
        <w:tabs>
          <w:tab w:val="left" w:pos="9042"/>
        </w:tabs>
        <w:ind w:left="280"/>
        <w:rPr>
          <w:sz w:val="22"/>
          <w:szCs w:val="22"/>
        </w:rPr>
        <w:sectPr w:rsidR="00FC21ED" w:rsidRPr="00CC34D1">
          <w:type w:val="continuous"/>
          <w:pgSz w:w="12240" w:h="15840"/>
          <w:pgMar w:top="620" w:right="1220" w:bottom="280" w:left="1160" w:header="720" w:footer="720" w:gutter="0"/>
          <w:cols w:space="720"/>
        </w:sectPr>
      </w:pPr>
      <w:r w:rsidRPr="00CC598A">
        <w:rPr>
          <w:rFonts w:ascii="Calibri" w:eastAsia="Calibri" w:hAnsi="Calibri" w:cs="Calibri"/>
          <w:b/>
          <w:bCs/>
        </w:rPr>
        <w:t>Pr</w:t>
      </w:r>
      <w:r w:rsidRPr="00CC598A">
        <w:rPr>
          <w:rFonts w:ascii="Calibri" w:eastAsia="Calibri" w:hAnsi="Calibri" w:cs="Calibri"/>
          <w:b/>
          <w:bCs/>
          <w:spacing w:val="1"/>
        </w:rPr>
        <w:t>o</w:t>
      </w:r>
      <w:r w:rsidRPr="00CC598A">
        <w:rPr>
          <w:rFonts w:ascii="Calibri" w:eastAsia="Calibri" w:hAnsi="Calibri" w:cs="Calibri"/>
          <w:b/>
          <w:bCs/>
          <w:spacing w:val="-1"/>
        </w:rPr>
        <w:t>v</w:t>
      </w:r>
      <w:r w:rsidRPr="00CC598A">
        <w:rPr>
          <w:rFonts w:ascii="Calibri" w:eastAsia="Calibri" w:hAnsi="Calibri" w:cs="Calibri"/>
          <w:b/>
          <w:bCs/>
        </w:rPr>
        <w:t>i</w:t>
      </w:r>
      <w:r w:rsidRPr="00CC598A">
        <w:rPr>
          <w:rFonts w:ascii="Calibri" w:eastAsia="Calibri" w:hAnsi="Calibri" w:cs="Calibri"/>
          <w:b/>
          <w:bCs/>
          <w:spacing w:val="1"/>
        </w:rPr>
        <w:t>d</w:t>
      </w:r>
      <w:r w:rsidRPr="00CC598A">
        <w:rPr>
          <w:rFonts w:ascii="Calibri" w:eastAsia="Calibri" w:hAnsi="Calibri" w:cs="Calibri"/>
          <w:b/>
          <w:bCs/>
          <w:spacing w:val="-1"/>
        </w:rPr>
        <w:t>e</w:t>
      </w:r>
      <w:r w:rsidRPr="00CC598A">
        <w:rPr>
          <w:rFonts w:ascii="Calibri" w:eastAsia="Calibri" w:hAnsi="Calibri" w:cs="Calibri"/>
          <w:b/>
          <w:bCs/>
        </w:rPr>
        <w:t>r</w:t>
      </w:r>
      <w:r w:rsidRPr="00CC598A">
        <w:rPr>
          <w:rFonts w:ascii="Calibri" w:eastAsia="Calibri" w:hAnsi="Calibri" w:cs="Calibri"/>
          <w:b/>
          <w:bCs/>
          <w:spacing w:val="-7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1"/>
        </w:rPr>
        <w:t>o</w:t>
      </w:r>
      <w:r w:rsidRPr="00CC598A">
        <w:rPr>
          <w:rFonts w:ascii="Calibri" w:eastAsia="Calibri" w:hAnsi="Calibri" w:cs="Calibri"/>
          <w:b/>
          <w:bCs/>
        </w:rPr>
        <w:t>r</w:t>
      </w:r>
      <w:r w:rsidRPr="00CC598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C598A">
        <w:rPr>
          <w:rFonts w:ascii="Calibri" w:eastAsia="Calibri" w:hAnsi="Calibri" w:cs="Calibri"/>
          <w:b/>
          <w:bCs/>
          <w:spacing w:val="-1"/>
        </w:rPr>
        <w:t>f</w:t>
      </w:r>
      <w:r w:rsidRPr="00CC598A">
        <w:rPr>
          <w:rFonts w:ascii="Calibri" w:eastAsia="Calibri" w:hAnsi="Calibri" w:cs="Calibri"/>
          <w:b/>
          <w:bCs/>
          <w:spacing w:val="1"/>
        </w:rPr>
        <w:t>a</w:t>
      </w:r>
      <w:r w:rsidRPr="00CC598A">
        <w:rPr>
          <w:rFonts w:ascii="Calibri" w:eastAsia="Calibri" w:hAnsi="Calibri" w:cs="Calibri"/>
          <w:b/>
          <w:bCs/>
          <w:spacing w:val="2"/>
        </w:rPr>
        <w:t>c</w:t>
      </w:r>
      <w:r w:rsidRPr="00CC598A">
        <w:rPr>
          <w:rFonts w:ascii="Calibri" w:eastAsia="Calibri" w:hAnsi="Calibri" w:cs="Calibri"/>
          <w:b/>
          <w:bCs/>
        </w:rPr>
        <w:t>ilit</w:t>
      </w:r>
      <w:r w:rsidRPr="00CC598A">
        <w:rPr>
          <w:rFonts w:ascii="Calibri" w:eastAsia="Calibri" w:hAnsi="Calibri" w:cs="Calibri"/>
          <w:b/>
          <w:bCs/>
          <w:spacing w:val="1"/>
        </w:rPr>
        <w:t>y</w:t>
      </w:r>
      <w:r w:rsidR="0093052E" w:rsidRPr="00CC598A">
        <w:rPr>
          <w:rFonts w:ascii="Calibri" w:eastAsia="Calibri" w:hAnsi="Calibri" w:cs="Calibri"/>
          <w:b/>
          <w:bCs/>
          <w:spacing w:val="1"/>
        </w:rPr>
        <w:t>:</w:t>
      </w:r>
      <w:r w:rsidR="00CC598A">
        <w:rPr>
          <w:rFonts w:ascii="Calibri" w:eastAsia="Calibri" w:hAnsi="Calibri" w:cs="Calibri"/>
          <w:spacing w:val="1"/>
        </w:rPr>
        <w:t xml:space="preserve"> </w:t>
      </w:r>
      <w:r w:rsidR="0093052E">
        <w:rPr>
          <w:rFonts w:ascii="Calibri" w:eastAsia="Calibri" w:hAnsi="Calibri" w:cs="Calibri"/>
          <w:spacing w:val="1"/>
        </w:rPr>
        <w:t>_____________________________________________________________________________</w:t>
      </w:r>
    </w:p>
    <w:p w14:paraId="2D8ECB6B" w14:textId="77777777" w:rsidR="00AD624C" w:rsidRDefault="00AD624C" w:rsidP="00597EE6">
      <w:pPr>
        <w:spacing w:before="15" w:line="240" w:lineRule="exact"/>
        <w:ind w:left="280" w:right="-50"/>
        <w:rPr>
          <w:rFonts w:ascii="Calibri" w:eastAsia="Calibri" w:hAnsi="Calibri" w:cs="Calibri"/>
        </w:rPr>
      </w:pPr>
    </w:p>
    <w:p w14:paraId="7B90F6B6" w14:textId="2DBD2AD9" w:rsidR="00597EE6" w:rsidRDefault="00597EE6" w:rsidP="00597EE6">
      <w:pPr>
        <w:spacing w:before="15" w:line="240" w:lineRule="exact"/>
        <w:ind w:left="280" w:right="-50"/>
        <w:rPr>
          <w:rFonts w:ascii="Calibri" w:eastAsia="Calibri" w:hAnsi="Calibri" w:cs="Calibri"/>
        </w:rPr>
      </w:pPr>
      <w:r w:rsidRPr="00CC598A">
        <w:rPr>
          <w:rFonts w:ascii="Calibri" w:eastAsia="Calibri" w:hAnsi="Calibri" w:cs="Calibri"/>
          <w:b/>
          <w:bCs/>
        </w:rPr>
        <w:t>Sig</w:t>
      </w:r>
      <w:r w:rsidRPr="00CC598A">
        <w:rPr>
          <w:rFonts w:ascii="Calibri" w:eastAsia="Calibri" w:hAnsi="Calibri" w:cs="Calibri"/>
          <w:b/>
          <w:bCs/>
          <w:spacing w:val="1"/>
        </w:rPr>
        <w:t>na</w:t>
      </w:r>
      <w:r w:rsidRPr="00CC598A">
        <w:rPr>
          <w:rFonts w:ascii="Calibri" w:eastAsia="Calibri" w:hAnsi="Calibri" w:cs="Calibri"/>
          <w:b/>
          <w:bCs/>
        </w:rPr>
        <w:t>t</w:t>
      </w:r>
      <w:r w:rsidRPr="00CC598A">
        <w:rPr>
          <w:rFonts w:ascii="Calibri" w:eastAsia="Calibri" w:hAnsi="Calibri" w:cs="Calibri"/>
          <w:b/>
          <w:bCs/>
          <w:spacing w:val="1"/>
        </w:rPr>
        <w:t>u</w:t>
      </w:r>
      <w:r w:rsidRPr="00CC598A">
        <w:rPr>
          <w:rFonts w:ascii="Calibri" w:eastAsia="Calibri" w:hAnsi="Calibri" w:cs="Calibri"/>
          <w:b/>
          <w:bCs/>
        </w:rPr>
        <w:t>r</w:t>
      </w:r>
      <w:r w:rsidRPr="00CC598A">
        <w:rPr>
          <w:rFonts w:ascii="Calibri" w:eastAsia="Calibri" w:hAnsi="Calibri" w:cs="Calibri"/>
          <w:b/>
          <w:bCs/>
          <w:spacing w:val="-1"/>
        </w:rPr>
        <w:t>e</w:t>
      </w:r>
      <w:r w:rsidRPr="00CC598A">
        <w:rPr>
          <w:rFonts w:ascii="Calibri" w:eastAsia="Calibri" w:hAnsi="Calibri" w:cs="Calibri"/>
          <w:b/>
          <w:bCs/>
        </w:rPr>
        <w:t>:</w:t>
      </w:r>
      <w:r w:rsidR="00CC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_____________________________________________________ </w:t>
      </w:r>
      <w:r w:rsidRPr="00CC598A">
        <w:rPr>
          <w:rFonts w:ascii="Calibri" w:eastAsia="Calibri" w:hAnsi="Calibri" w:cs="Calibri"/>
          <w:b/>
          <w:bCs/>
        </w:rPr>
        <w:t>Date:</w:t>
      </w:r>
      <w:r w:rsidR="00CC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</w:t>
      </w:r>
    </w:p>
    <w:p w14:paraId="4C9A2C99" w14:textId="376DD2BA" w:rsidR="00FC21ED" w:rsidRDefault="00FC21ED" w:rsidP="00597EE6">
      <w:pPr>
        <w:spacing w:before="4" w:line="100" w:lineRule="exact"/>
      </w:pPr>
    </w:p>
    <w:p w14:paraId="5A8B8039" w14:textId="77777777" w:rsidR="00CC598A" w:rsidRDefault="00CC598A" w:rsidP="009A1E42">
      <w:pPr>
        <w:spacing w:line="240" w:lineRule="exact"/>
        <w:jc w:val="right"/>
        <w:rPr>
          <w:rFonts w:asciiTheme="minorHAnsi" w:hAnsiTheme="minorHAnsi" w:cstheme="minorHAnsi"/>
        </w:rPr>
      </w:pPr>
    </w:p>
    <w:p w14:paraId="10ADA93D" w14:textId="64D500C5" w:rsidR="00FC21ED" w:rsidRPr="00CC598A" w:rsidRDefault="00AA2441" w:rsidP="009A1E42">
      <w:pPr>
        <w:spacing w:line="240" w:lineRule="exact"/>
        <w:jc w:val="right"/>
        <w:rPr>
          <w:rFonts w:asciiTheme="minorHAnsi" w:hAnsiTheme="minorHAnsi" w:cstheme="minorHAnsi"/>
        </w:rPr>
      </w:pPr>
      <w:r w:rsidRPr="00CC598A">
        <w:rPr>
          <w:rFonts w:asciiTheme="minorHAnsi" w:hAnsiTheme="minorHAnsi" w:cstheme="minorHAnsi"/>
        </w:rPr>
        <w:t>4525 Ayers St.</w:t>
      </w:r>
    </w:p>
    <w:p w14:paraId="71424B52" w14:textId="77777777" w:rsidR="00AA2441" w:rsidRPr="00CC598A" w:rsidRDefault="00AA2441" w:rsidP="009A1E42">
      <w:pPr>
        <w:spacing w:line="240" w:lineRule="exact"/>
        <w:jc w:val="right"/>
        <w:rPr>
          <w:rFonts w:asciiTheme="minorHAnsi" w:hAnsiTheme="minorHAnsi" w:cstheme="minorHAnsi"/>
        </w:rPr>
      </w:pPr>
      <w:r w:rsidRPr="00CC598A">
        <w:rPr>
          <w:rFonts w:asciiTheme="minorHAnsi" w:hAnsiTheme="minorHAnsi" w:cstheme="minorHAnsi"/>
        </w:rPr>
        <w:t>Corpus Christi, TX 78415</w:t>
      </w:r>
    </w:p>
    <w:p w14:paraId="5A14B763" w14:textId="6C5DE802" w:rsidR="009A1E42" w:rsidRPr="00CC598A" w:rsidRDefault="009F6BEF" w:rsidP="009A1E42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Toll-free </w:t>
      </w:r>
      <w:r w:rsidR="009A1E42" w:rsidRPr="00CC598A">
        <w:rPr>
          <w:rFonts w:asciiTheme="minorHAnsi" w:hAnsiTheme="minorHAnsi" w:cstheme="minorHAnsi"/>
        </w:rPr>
        <w:t>Telephone: 1-877-455-1053</w:t>
      </w:r>
    </w:p>
    <w:p w14:paraId="1750718B" w14:textId="540C2065" w:rsidR="00585728" w:rsidRPr="00CC598A" w:rsidRDefault="00585728" w:rsidP="009A1E42">
      <w:pPr>
        <w:spacing w:line="240" w:lineRule="exact"/>
        <w:jc w:val="right"/>
        <w:rPr>
          <w:rFonts w:asciiTheme="minorHAnsi" w:hAnsiTheme="minorHAnsi" w:cstheme="minorHAnsi"/>
        </w:rPr>
      </w:pPr>
      <w:r w:rsidRPr="00CC598A">
        <w:rPr>
          <w:rFonts w:asciiTheme="minorHAnsi" w:hAnsiTheme="minorHAnsi" w:cstheme="minorHAnsi"/>
        </w:rPr>
        <w:t xml:space="preserve"> </w:t>
      </w:r>
      <w:r w:rsidR="009F6BEF">
        <w:rPr>
          <w:rFonts w:asciiTheme="minorHAnsi" w:hAnsiTheme="minorHAnsi" w:cstheme="minorHAnsi"/>
        </w:rPr>
        <w:t xml:space="preserve">Toll-free </w:t>
      </w:r>
      <w:r w:rsidRPr="00CC598A">
        <w:rPr>
          <w:rFonts w:asciiTheme="minorHAnsi" w:hAnsiTheme="minorHAnsi" w:cstheme="minorHAnsi"/>
        </w:rPr>
        <w:t xml:space="preserve">Outpatient </w:t>
      </w:r>
      <w:r w:rsidR="00AA2441" w:rsidRPr="00CC598A">
        <w:rPr>
          <w:rFonts w:asciiTheme="minorHAnsi" w:hAnsiTheme="minorHAnsi" w:cstheme="minorHAnsi"/>
        </w:rPr>
        <w:t>Fax</w:t>
      </w:r>
      <w:r w:rsidR="009A1E42" w:rsidRPr="00CC598A">
        <w:rPr>
          <w:rFonts w:asciiTheme="minorHAnsi" w:hAnsiTheme="minorHAnsi" w:cstheme="minorHAnsi"/>
        </w:rPr>
        <w:t>:</w:t>
      </w:r>
      <w:r w:rsidR="00AA2441" w:rsidRPr="00CC598A">
        <w:rPr>
          <w:rFonts w:asciiTheme="minorHAnsi" w:hAnsiTheme="minorHAnsi" w:cstheme="minorHAnsi"/>
        </w:rPr>
        <w:t xml:space="preserve"> 1-866-741-5650</w:t>
      </w:r>
    </w:p>
    <w:p w14:paraId="04209294" w14:textId="7043AB10" w:rsidR="00AA2441" w:rsidRPr="00CC598A" w:rsidRDefault="009F6BEF" w:rsidP="009A1E42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Toll-free </w:t>
      </w:r>
      <w:r w:rsidR="00585728" w:rsidRPr="00CC598A">
        <w:rPr>
          <w:rFonts w:asciiTheme="minorHAnsi" w:hAnsiTheme="minorHAnsi" w:cstheme="minorHAnsi"/>
        </w:rPr>
        <w:t>Inpatient Fax</w:t>
      </w:r>
      <w:r w:rsidR="009A1E42" w:rsidRPr="00CC598A">
        <w:rPr>
          <w:rFonts w:asciiTheme="minorHAnsi" w:hAnsiTheme="minorHAnsi" w:cstheme="minorHAnsi"/>
        </w:rPr>
        <w:t>:</w:t>
      </w:r>
      <w:r w:rsidR="00585728" w:rsidRPr="00CC598A">
        <w:rPr>
          <w:rFonts w:asciiTheme="minorHAnsi" w:hAnsiTheme="minorHAnsi" w:cstheme="minorHAnsi"/>
        </w:rPr>
        <w:t xml:space="preserve"> 1-833-808-2175</w:t>
      </w:r>
    </w:p>
    <w:p w14:paraId="70A3EA44" w14:textId="7F700783" w:rsidR="00FC21ED" w:rsidRPr="00CC598A" w:rsidRDefault="009A1E42">
      <w:pPr>
        <w:ind w:left="100"/>
        <w:rPr>
          <w:rFonts w:asciiTheme="minorHAnsi" w:eastAsia="Calibri" w:hAnsiTheme="minorHAnsi" w:cstheme="minorHAnsi"/>
        </w:rPr>
      </w:pPr>
      <w:r w:rsidRPr="00CC598A">
        <w:rPr>
          <w:rFonts w:asciiTheme="minorHAnsi" w:eastAsia="Calibri" w:hAnsiTheme="minorHAnsi" w:cstheme="minorHAnsi"/>
          <w:spacing w:val="-1"/>
        </w:rPr>
        <w:t xml:space="preserve">PROV-UM-019 </w:t>
      </w:r>
      <w:r w:rsidR="009F6BEF">
        <w:rPr>
          <w:rFonts w:asciiTheme="minorHAnsi" w:eastAsia="Calibri" w:hAnsiTheme="minorHAnsi" w:cstheme="minorHAnsi"/>
          <w:spacing w:val="-1"/>
        </w:rPr>
        <w:t>2/2024</w:t>
      </w:r>
      <w:r w:rsidR="0043775A" w:rsidRPr="00CC598A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   </w:t>
      </w:r>
    </w:p>
    <w:sectPr w:rsidR="00FC21ED" w:rsidRPr="00CC598A">
      <w:type w:val="continuous"/>
      <w:pgSz w:w="12240" w:h="15840"/>
      <w:pgMar w:top="620" w:right="12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B56F" w14:textId="77777777" w:rsidR="00CC598A" w:rsidRDefault="00CC598A" w:rsidP="00CC598A">
      <w:r>
        <w:separator/>
      </w:r>
    </w:p>
  </w:endnote>
  <w:endnote w:type="continuationSeparator" w:id="0">
    <w:p w14:paraId="738B7A8B" w14:textId="77777777" w:rsidR="00CC598A" w:rsidRDefault="00CC598A" w:rsidP="00C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1F95" w14:textId="77777777" w:rsidR="00CC598A" w:rsidRDefault="00CC598A" w:rsidP="00CC598A">
      <w:r>
        <w:separator/>
      </w:r>
    </w:p>
  </w:footnote>
  <w:footnote w:type="continuationSeparator" w:id="0">
    <w:p w14:paraId="5B55C4A0" w14:textId="77777777" w:rsidR="00CC598A" w:rsidRDefault="00CC598A" w:rsidP="00CC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975F" w14:textId="77777777" w:rsidR="00E623C0" w:rsidRDefault="00E623C0">
    <w:pPr>
      <w:pStyle w:val="Header"/>
    </w:pPr>
  </w:p>
  <w:p w14:paraId="552F873D" w14:textId="77777777" w:rsidR="00E623C0" w:rsidRDefault="00E62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3F3"/>
    <w:multiLevelType w:val="hybridMultilevel"/>
    <w:tmpl w:val="41E0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45B"/>
    <w:multiLevelType w:val="hybridMultilevel"/>
    <w:tmpl w:val="F078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72F5"/>
    <w:multiLevelType w:val="hybridMultilevel"/>
    <w:tmpl w:val="0722187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3EAA440E"/>
    <w:multiLevelType w:val="multilevel"/>
    <w:tmpl w:val="28A6DE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70142">
    <w:abstractNumId w:val="3"/>
  </w:num>
  <w:num w:numId="2" w16cid:durableId="1512721176">
    <w:abstractNumId w:val="0"/>
  </w:num>
  <w:num w:numId="3" w16cid:durableId="2081632807">
    <w:abstractNumId w:val="2"/>
  </w:num>
  <w:num w:numId="4" w16cid:durableId="26673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ED"/>
    <w:rsid w:val="00086BF0"/>
    <w:rsid w:val="0012103A"/>
    <w:rsid w:val="00170FCF"/>
    <w:rsid w:val="001757C5"/>
    <w:rsid w:val="001A7946"/>
    <w:rsid w:val="001C5277"/>
    <w:rsid w:val="002A3A32"/>
    <w:rsid w:val="002F4146"/>
    <w:rsid w:val="00325FB8"/>
    <w:rsid w:val="003321D0"/>
    <w:rsid w:val="00336611"/>
    <w:rsid w:val="0038012B"/>
    <w:rsid w:val="00394178"/>
    <w:rsid w:val="0041559F"/>
    <w:rsid w:val="0043775A"/>
    <w:rsid w:val="00442722"/>
    <w:rsid w:val="00482ADA"/>
    <w:rsid w:val="00585728"/>
    <w:rsid w:val="00597EE6"/>
    <w:rsid w:val="005D140E"/>
    <w:rsid w:val="00612BAD"/>
    <w:rsid w:val="006535B2"/>
    <w:rsid w:val="006F1D70"/>
    <w:rsid w:val="00886D06"/>
    <w:rsid w:val="009059AF"/>
    <w:rsid w:val="0093052E"/>
    <w:rsid w:val="009654A7"/>
    <w:rsid w:val="009A1E42"/>
    <w:rsid w:val="009D6B20"/>
    <w:rsid w:val="009F6BEF"/>
    <w:rsid w:val="00A75637"/>
    <w:rsid w:val="00AA2441"/>
    <w:rsid w:val="00AA35CB"/>
    <w:rsid w:val="00AD624C"/>
    <w:rsid w:val="00B27F37"/>
    <w:rsid w:val="00B62EFA"/>
    <w:rsid w:val="00B63916"/>
    <w:rsid w:val="00B77F1A"/>
    <w:rsid w:val="00B83755"/>
    <w:rsid w:val="00BA3E4B"/>
    <w:rsid w:val="00BA5A16"/>
    <w:rsid w:val="00C20CEE"/>
    <w:rsid w:val="00C4375D"/>
    <w:rsid w:val="00C61B26"/>
    <w:rsid w:val="00CC34D1"/>
    <w:rsid w:val="00CC598A"/>
    <w:rsid w:val="00D36F71"/>
    <w:rsid w:val="00D70D8B"/>
    <w:rsid w:val="00D72AC6"/>
    <w:rsid w:val="00D82513"/>
    <w:rsid w:val="00E35928"/>
    <w:rsid w:val="00E46639"/>
    <w:rsid w:val="00E623C0"/>
    <w:rsid w:val="00EF5245"/>
    <w:rsid w:val="00F51714"/>
    <w:rsid w:val="00F9195F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2"/>
    <o:shapelayout v:ext="edit">
      <o:idmap v:ext="edit" data="1"/>
    </o:shapelayout>
  </w:shapeDefaults>
  <w:decimalSymbol w:val="."/>
  <w:listSeparator w:val=","/>
  <w14:docId w14:val="53929954"/>
  <w15:docId w15:val="{3DA70701-996E-4794-BD35-CE15A12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0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FCF"/>
  </w:style>
  <w:style w:type="character" w:customStyle="1" w:styleId="CommentTextChar">
    <w:name w:val="Comment Text Char"/>
    <w:basedOn w:val="DefaultParagraphFont"/>
    <w:link w:val="CommentText"/>
    <w:uiPriority w:val="99"/>
    <w:rsid w:val="00170F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CF"/>
    <w:rPr>
      <w:b/>
      <w:bCs/>
    </w:rPr>
  </w:style>
  <w:style w:type="paragraph" w:styleId="ListParagraph">
    <w:name w:val="List Paragraph"/>
    <w:basedOn w:val="Normal"/>
    <w:uiPriority w:val="34"/>
    <w:qFormat/>
    <w:rsid w:val="009A1E42"/>
    <w:pPr>
      <w:ind w:left="720"/>
      <w:contextualSpacing/>
    </w:pPr>
  </w:style>
  <w:style w:type="paragraph" w:styleId="Revision">
    <w:name w:val="Revision"/>
    <w:hidden/>
    <w:uiPriority w:val="99"/>
    <w:semiHidden/>
    <w:rsid w:val="00CC598A"/>
  </w:style>
  <w:style w:type="paragraph" w:styleId="Header">
    <w:name w:val="header"/>
    <w:basedOn w:val="Normal"/>
    <w:link w:val="HeaderChar"/>
    <w:uiPriority w:val="99"/>
    <w:unhideWhenUsed/>
    <w:rsid w:val="00CC5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98A"/>
  </w:style>
  <w:style w:type="paragraph" w:styleId="Footer">
    <w:name w:val="footer"/>
    <w:basedOn w:val="Normal"/>
    <w:link w:val="FooterChar"/>
    <w:uiPriority w:val="99"/>
    <w:unhideWhenUsed/>
    <w:rsid w:val="00CC5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Children's Hospital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Sherwood</dc:creator>
  <cp:lastModifiedBy>April Doggett</cp:lastModifiedBy>
  <cp:revision>2</cp:revision>
  <dcterms:created xsi:type="dcterms:W3CDTF">2024-03-13T18:05:00Z</dcterms:created>
  <dcterms:modified xsi:type="dcterms:W3CDTF">2024-03-13T18:05:00Z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a075f797c0dfc95abffe4f3aba08b5cd477ea2baa358ba622e832f01a74ff5f0</vt:lpwstr>
  </property>
</Properties>
</file>